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2" w:rsidRPr="00DC6562" w:rsidRDefault="00DC6562" w:rsidP="00DC6562">
      <w:pPr>
        <w:spacing w:after="0" w:line="360" w:lineRule="auto"/>
        <w:jc w:val="center"/>
        <w:rPr>
          <w:rFonts w:ascii="Times New Roman" w:hAnsi="Times New Roman"/>
          <w:b/>
        </w:rPr>
      </w:pPr>
      <w:r w:rsidRPr="00DC6562">
        <w:rPr>
          <w:rFonts w:ascii="Times New Roman" w:hAnsi="Times New Roman"/>
          <w:b/>
        </w:rPr>
        <w:t xml:space="preserve">ГОСУДАРСТВЕННОЕ БЮДЖЕТНОЕ ОБЩЕОБРАЗОВАТЕЛЬНОЕ УЧРЕЖДЕНИЕ  САМАРСКОЙ ОБЛАСТИ ОСНОВНАЯ ОБЩЕОБРАЗОВАТЕЛЬНАЯ ШКОЛА С.ПОКРОВКА </w:t>
      </w:r>
      <w:r w:rsidRPr="00DC6562">
        <w:rPr>
          <w:rFonts w:ascii="Times New Roman" w:hAnsi="Times New Roman"/>
          <w:b/>
          <w:u w:val="single"/>
        </w:rPr>
        <w:t>МУНИЦИПАЛЬНОГО РАЙОНА НЕФТЕГОРСКИЙ САМАРСКОЙ ОБЛАСТИ</w:t>
      </w:r>
    </w:p>
    <w:p w:rsidR="00DC6562" w:rsidRPr="00DC6562" w:rsidRDefault="00DC6562" w:rsidP="00DC6562">
      <w:pPr>
        <w:spacing w:after="0" w:line="360" w:lineRule="auto"/>
        <w:jc w:val="center"/>
        <w:rPr>
          <w:rFonts w:ascii="Times New Roman" w:hAnsi="Times New Roman"/>
        </w:rPr>
      </w:pPr>
      <w:r w:rsidRPr="00DC6562">
        <w:rPr>
          <w:rFonts w:ascii="Times New Roman" w:hAnsi="Times New Roman"/>
        </w:rPr>
        <w:t xml:space="preserve">ГБОУ ООШ </w:t>
      </w:r>
      <w:proofErr w:type="gramStart"/>
      <w:r w:rsidRPr="00DC6562">
        <w:rPr>
          <w:rFonts w:ascii="Times New Roman" w:hAnsi="Times New Roman"/>
        </w:rPr>
        <w:t>с</w:t>
      </w:r>
      <w:proofErr w:type="gramEnd"/>
      <w:r w:rsidRPr="00DC6562">
        <w:rPr>
          <w:rFonts w:ascii="Times New Roman" w:hAnsi="Times New Roman"/>
        </w:rPr>
        <w:t xml:space="preserve">. </w:t>
      </w:r>
      <w:proofErr w:type="gramStart"/>
      <w:r w:rsidRPr="00DC6562">
        <w:rPr>
          <w:rFonts w:ascii="Times New Roman" w:hAnsi="Times New Roman"/>
        </w:rPr>
        <w:t>ПОКРОВКА</w:t>
      </w:r>
      <w:proofErr w:type="gramEnd"/>
      <w:r w:rsidRPr="00DC6562">
        <w:rPr>
          <w:rFonts w:ascii="Times New Roman" w:hAnsi="Times New Roman"/>
        </w:rPr>
        <w:t>, ИНН 6377015234/637701001, ОГРН 1116377000585,</w:t>
      </w:r>
    </w:p>
    <w:p w:rsidR="00DC6562" w:rsidRPr="00DC6562" w:rsidRDefault="00DC6562" w:rsidP="00DC6562">
      <w:pPr>
        <w:spacing w:after="0" w:line="360" w:lineRule="auto"/>
        <w:jc w:val="center"/>
        <w:rPr>
          <w:rFonts w:ascii="Times New Roman" w:hAnsi="Times New Roman"/>
        </w:rPr>
      </w:pPr>
      <w:r w:rsidRPr="00DC6562">
        <w:rPr>
          <w:rFonts w:ascii="Times New Roman" w:hAnsi="Times New Roman"/>
        </w:rPr>
        <w:t xml:space="preserve">446604, РФ, Самарская обл., муниципальный район Нефтегорский, </w:t>
      </w:r>
      <w:proofErr w:type="gramStart"/>
      <w:r w:rsidRPr="00DC6562">
        <w:rPr>
          <w:rFonts w:ascii="Times New Roman" w:hAnsi="Times New Roman"/>
        </w:rPr>
        <w:t>с</w:t>
      </w:r>
      <w:proofErr w:type="gramEnd"/>
      <w:r w:rsidRPr="00DC6562">
        <w:rPr>
          <w:rFonts w:ascii="Times New Roman" w:hAnsi="Times New Roman"/>
        </w:rPr>
        <w:t>. Покровка, ул. Первомайская, 5.</w:t>
      </w:r>
    </w:p>
    <w:p w:rsidR="00DC6562" w:rsidRPr="00A20AE2" w:rsidRDefault="00DC6562" w:rsidP="00A20AE2">
      <w:pPr>
        <w:spacing w:line="360" w:lineRule="auto"/>
        <w:jc w:val="center"/>
        <w:rPr>
          <w:rFonts w:ascii="Times New Roman" w:hAnsi="Times New Roman"/>
        </w:rPr>
      </w:pPr>
      <w:r w:rsidRPr="00DC6562">
        <w:rPr>
          <w:rFonts w:ascii="Times New Roman" w:hAnsi="Times New Roman"/>
        </w:rPr>
        <w:t xml:space="preserve">Тел. (84670) 3 31 80; факс (84670) 3 31 17 </w:t>
      </w:r>
      <w:r w:rsidRPr="00DC6562">
        <w:rPr>
          <w:rFonts w:ascii="Times New Roman" w:hAnsi="Times New Roman"/>
          <w:lang w:val="en-US"/>
        </w:rPr>
        <w:t>E</w:t>
      </w:r>
      <w:r w:rsidRPr="00DC6562">
        <w:rPr>
          <w:rFonts w:ascii="Times New Roman" w:hAnsi="Times New Roman"/>
        </w:rPr>
        <w:t>-</w:t>
      </w:r>
      <w:r w:rsidRPr="00DC6562">
        <w:rPr>
          <w:rFonts w:ascii="Times New Roman" w:hAnsi="Times New Roman"/>
          <w:lang w:val="en-US"/>
        </w:rPr>
        <w:t>mail</w:t>
      </w:r>
      <w:r w:rsidRPr="00DC6562">
        <w:rPr>
          <w:rFonts w:ascii="Times New Roman" w:hAnsi="Times New Roman"/>
        </w:rPr>
        <w:t xml:space="preserve">: </w:t>
      </w:r>
      <w:proofErr w:type="spellStart"/>
      <w:r w:rsidRPr="00DC6562">
        <w:rPr>
          <w:rFonts w:ascii="Times New Roman" w:hAnsi="Times New Roman"/>
          <w:u w:val="single"/>
          <w:lang w:val="en-US"/>
        </w:rPr>
        <w:t>pokrov</w:t>
      </w:r>
      <w:proofErr w:type="spellEnd"/>
      <w:r w:rsidRPr="00DC6562">
        <w:rPr>
          <w:rFonts w:ascii="Times New Roman" w:hAnsi="Times New Roman"/>
          <w:u w:val="single"/>
        </w:rPr>
        <w:t>_</w:t>
      </w:r>
      <w:proofErr w:type="spellStart"/>
      <w:r w:rsidRPr="00DC6562">
        <w:rPr>
          <w:rFonts w:ascii="Times New Roman" w:hAnsi="Times New Roman"/>
          <w:u w:val="single"/>
          <w:lang w:val="en-US"/>
        </w:rPr>
        <w:t>sch</w:t>
      </w:r>
      <w:proofErr w:type="spellEnd"/>
      <w:r w:rsidRPr="00DC6562">
        <w:rPr>
          <w:rFonts w:ascii="Times New Roman" w:hAnsi="Times New Roman"/>
          <w:u w:val="single"/>
        </w:rPr>
        <w:t>@</w:t>
      </w:r>
      <w:r w:rsidRPr="00DC6562">
        <w:rPr>
          <w:rFonts w:ascii="Times New Roman" w:hAnsi="Times New Roman"/>
          <w:u w:val="single"/>
          <w:lang w:val="en-US"/>
        </w:rPr>
        <w:t>mail</w:t>
      </w:r>
      <w:r w:rsidRPr="00DC6562">
        <w:rPr>
          <w:rFonts w:ascii="Times New Roman" w:hAnsi="Times New Roman"/>
          <w:u w:val="single"/>
        </w:rPr>
        <w:t>.</w:t>
      </w:r>
      <w:proofErr w:type="spellStart"/>
      <w:r w:rsidRPr="00DC6562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DC6562" w:rsidRPr="00DC6562" w:rsidRDefault="00DC6562" w:rsidP="00A20A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562">
        <w:rPr>
          <w:rFonts w:ascii="Times New Roman" w:hAnsi="Times New Roman"/>
          <w:b/>
          <w:sz w:val="24"/>
          <w:szCs w:val="24"/>
        </w:rPr>
        <w:t xml:space="preserve">ПРИКАЗ                      </w:t>
      </w:r>
    </w:p>
    <w:p w:rsidR="00DC6562" w:rsidRPr="00E91C7A" w:rsidRDefault="00E91C7A" w:rsidP="00E91C7A">
      <w:pPr>
        <w:tabs>
          <w:tab w:val="left" w:pos="80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1C7A">
        <w:rPr>
          <w:rFonts w:ascii="Times New Roman" w:hAnsi="Times New Roman"/>
          <w:sz w:val="24"/>
          <w:szCs w:val="24"/>
          <w:u w:val="single"/>
        </w:rPr>
        <w:t xml:space="preserve">от 23 марта </w:t>
      </w:r>
      <w:r w:rsidR="008A6E3B" w:rsidRPr="00E91C7A">
        <w:rPr>
          <w:rFonts w:ascii="Times New Roman" w:hAnsi="Times New Roman"/>
          <w:sz w:val="24"/>
          <w:szCs w:val="24"/>
          <w:u w:val="single"/>
        </w:rPr>
        <w:t>2018</w:t>
      </w:r>
      <w:r w:rsidRPr="00E91C7A">
        <w:rPr>
          <w:rFonts w:ascii="Times New Roman" w:hAnsi="Times New Roman"/>
          <w:sz w:val="24"/>
          <w:szCs w:val="24"/>
          <w:u w:val="single"/>
        </w:rPr>
        <w:t>г</w:t>
      </w:r>
      <w:r w:rsidRPr="00E91C7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</w:t>
      </w:r>
      <w:r w:rsidRPr="00E91C7A">
        <w:rPr>
          <w:rFonts w:ascii="Times New Roman" w:hAnsi="Times New Roman"/>
          <w:sz w:val="24"/>
          <w:szCs w:val="24"/>
          <w:u w:val="single"/>
        </w:rPr>
        <w:t>№06 - од</w:t>
      </w:r>
    </w:p>
    <w:p w:rsidR="00E91C7A" w:rsidRPr="00A20AE2" w:rsidRDefault="00F7492C" w:rsidP="00E91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AE2">
        <w:rPr>
          <w:rFonts w:ascii="Times New Roman" w:hAnsi="Times New Roman"/>
          <w:b/>
          <w:sz w:val="24"/>
          <w:szCs w:val="24"/>
        </w:rPr>
        <w:t>«Об обеспечении отдыха детей</w:t>
      </w:r>
    </w:p>
    <w:p w:rsidR="00E91C7A" w:rsidRPr="00A20AE2" w:rsidRDefault="00F7492C" w:rsidP="00E91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AE2">
        <w:rPr>
          <w:rFonts w:ascii="Times New Roman" w:hAnsi="Times New Roman"/>
          <w:b/>
          <w:sz w:val="24"/>
          <w:szCs w:val="24"/>
        </w:rPr>
        <w:t xml:space="preserve"> в</w:t>
      </w:r>
      <w:r w:rsidR="00DC6562" w:rsidRPr="00A20AE2">
        <w:rPr>
          <w:rFonts w:ascii="Times New Roman" w:hAnsi="Times New Roman"/>
          <w:b/>
          <w:sz w:val="24"/>
          <w:szCs w:val="24"/>
        </w:rPr>
        <w:t xml:space="preserve"> </w:t>
      </w:r>
      <w:r w:rsidRPr="00A20AE2">
        <w:rPr>
          <w:rFonts w:ascii="Times New Roman" w:hAnsi="Times New Roman"/>
          <w:b/>
          <w:sz w:val="24"/>
          <w:szCs w:val="24"/>
        </w:rPr>
        <w:t xml:space="preserve">оздоровительном </w:t>
      </w:r>
      <w:r w:rsidR="00DC6562" w:rsidRPr="00A20AE2">
        <w:rPr>
          <w:rFonts w:ascii="Times New Roman" w:hAnsi="Times New Roman"/>
          <w:b/>
          <w:sz w:val="24"/>
          <w:szCs w:val="24"/>
        </w:rPr>
        <w:t>лагер</w:t>
      </w:r>
      <w:r w:rsidRPr="00A20AE2">
        <w:rPr>
          <w:rFonts w:ascii="Times New Roman" w:hAnsi="Times New Roman"/>
          <w:b/>
          <w:sz w:val="24"/>
          <w:szCs w:val="24"/>
        </w:rPr>
        <w:t>е</w:t>
      </w:r>
    </w:p>
    <w:p w:rsidR="00E91C7A" w:rsidRDefault="00DC6562" w:rsidP="00A20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AE2">
        <w:rPr>
          <w:rFonts w:ascii="Times New Roman" w:hAnsi="Times New Roman"/>
          <w:b/>
          <w:sz w:val="24"/>
          <w:szCs w:val="24"/>
        </w:rPr>
        <w:t xml:space="preserve"> с дневным  пребыванием  детей»</w:t>
      </w:r>
    </w:p>
    <w:p w:rsidR="00A20AE2" w:rsidRPr="00A20AE2" w:rsidRDefault="00A20AE2" w:rsidP="00A20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62" w:rsidRPr="00A20AE2" w:rsidRDefault="00043441" w:rsidP="00A20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6562" w:rsidRPr="00A20AE2">
        <w:rPr>
          <w:rFonts w:ascii="Times New Roman" w:hAnsi="Times New Roman"/>
          <w:sz w:val="24"/>
          <w:szCs w:val="24"/>
        </w:rPr>
        <w:t xml:space="preserve">В  соответствии с Постановлением Правительства Самарской  области  </w:t>
      </w:r>
      <w:r w:rsidR="00DC6562" w:rsidRPr="00A20AE2">
        <w:rPr>
          <w:rFonts w:ascii="Times New Roman" w:hAnsi="Times New Roman"/>
          <w:bCs/>
          <w:sz w:val="24"/>
          <w:szCs w:val="24"/>
        </w:rPr>
        <w:t xml:space="preserve">от 25.01.2018 № 41 «Об обеспечении отдыха, оздоровления и занятости </w:t>
      </w:r>
      <w:r w:rsidR="00DC6562" w:rsidRPr="00A20AE2">
        <w:rPr>
          <w:rFonts w:ascii="Times New Roman" w:hAnsi="Times New Roman"/>
          <w:sz w:val="24"/>
          <w:szCs w:val="24"/>
        </w:rPr>
        <w:t xml:space="preserve">детей  в Самарской области  в 2018 году», Постановлением администрации муниципального района </w:t>
      </w:r>
      <w:r w:rsidR="00412261" w:rsidRPr="00A20AE2">
        <w:rPr>
          <w:rFonts w:ascii="Times New Roman" w:hAnsi="Times New Roman"/>
          <w:sz w:val="24"/>
          <w:szCs w:val="24"/>
        </w:rPr>
        <w:t xml:space="preserve">Нефтегорский </w:t>
      </w:r>
      <w:proofErr w:type="gramStart"/>
      <w:r w:rsidR="00412261" w:rsidRPr="00A20AE2">
        <w:rPr>
          <w:rFonts w:ascii="Times New Roman" w:hAnsi="Times New Roman"/>
          <w:sz w:val="24"/>
          <w:szCs w:val="24"/>
        </w:rPr>
        <w:t>СО</w:t>
      </w:r>
      <w:proofErr w:type="gramEnd"/>
      <w:r w:rsidR="00412261" w:rsidRPr="00A20AE2">
        <w:rPr>
          <w:rFonts w:ascii="Times New Roman" w:hAnsi="Times New Roman"/>
          <w:sz w:val="24"/>
          <w:szCs w:val="24"/>
        </w:rPr>
        <w:t xml:space="preserve"> от 13.02.2018 </w:t>
      </w:r>
      <w:r w:rsidR="00DC6562" w:rsidRPr="00A20AE2">
        <w:rPr>
          <w:rFonts w:ascii="Times New Roman" w:hAnsi="Times New Roman"/>
          <w:sz w:val="24"/>
          <w:szCs w:val="24"/>
        </w:rPr>
        <w:t>№</w:t>
      </w:r>
      <w:r w:rsidR="00412261" w:rsidRPr="00A20AE2">
        <w:rPr>
          <w:rFonts w:ascii="Times New Roman" w:hAnsi="Times New Roman"/>
          <w:sz w:val="24"/>
          <w:szCs w:val="24"/>
        </w:rPr>
        <w:t>180</w:t>
      </w:r>
      <w:r w:rsidR="00E91C7A" w:rsidRPr="00A20A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C6562" w:rsidRPr="00A20AE2">
        <w:rPr>
          <w:rFonts w:ascii="Times New Roman" w:hAnsi="Times New Roman"/>
          <w:sz w:val="24"/>
          <w:szCs w:val="24"/>
        </w:rPr>
        <w:t>с</w:t>
      </w:r>
      <w:proofErr w:type="gramEnd"/>
      <w:r w:rsidR="00DC6562" w:rsidRPr="00A20AE2">
        <w:rPr>
          <w:rFonts w:ascii="Times New Roman" w:hAnsi="Times New Roman"/>
          <w:sz w:val="24"/>
          <w:szCs w:val="24"/>
        </w:rPr>
        <w:t xml:space="preserve"> целью  обеспечения  организованного  отдыха  обучающихся  во время  летних  каникул</w:t>
      </w:r>
    </w:p>
    <w:p w:rsidR="00DC6562" w:rsidRPr="00A20AE2" w:rsidRDefault="00DC6562" w:rsidP="00A20A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ab/>
        <w:t>ПРИКАЗЫВАЮ:</w:t>
      </w:r>
    </w:p>
    <w:p w:rsidR="00DC6562" w:rsidRPr="00A20AE2" w:rsidRDefault="00F7492C" w:rsidP="00043441">
      <w:pPr>
        <w:pStyle w:val="afb"/>
        <w:numPr>
          <w:ilvl w:val="0"/>
          <w:numId w:val="23"/>
        </w:numPr>
        <w:spacing w:line="360" w:lineRule="auto"/>
        <w:ind w:left="-57"/>
      </w:pPr>
      <w:r w:rsidRPr="00A20AE2">
        <w:t>Обеспечить отдых детей в оздоровительном  лагере</w:t>
      </w:r>
      <w:r w:rsidR="00DC6562" w:rsidRPr="00A20AE2">
        <w:t xml:space="preserve"> с дневным  пребыванием детей </w:t>
      </w:r>
      <w:r w:rsidR="00E91C7A" w:rsidRPr="00A20AE2">
        <w:t>«РОСТОК»</w:t>
      </w:r>
      <w:r w:rsidR="00DC6562" w:rsidRPr="00A20AE2">
        <w:t xml:space="preserve">  (далее - ЛДП) на базе  ГБОУ ООШ </w:t>
      </w:r>
      <w:proofErr w:type="gramStart"/>
      <w:r w:rsidR="00DC6562" w:rsidRPr="00A20AE2">
        <w:t>с</w:t>
      </w:r>
      <w:proofErr w:type="gramEnd"/>
      <w:r w:rsidR="00DC6562" w:rsidRPr="00A20AE2">
        <w:t>. Покровка с 01.06.2018  по 26.06.2018.</w:t>
      </w:r>
      <w:r w:rsidR="00DC6562" w:rsidRPr="00A20AE2">
        <w:rPr>
          <w:color w:val="FF0000"/>
        </w:rPr>
        <w:t xml:space="preserve"> </w:t>
      </w:r>
    </w:p>
    <w:p w:rsidR="00DC6562" w:rsidRDefault="00DC6562" w:rsidP="00043441">
      <w:pPr>
        <w:pStyle w:val="afb"/>
        <w:spacing w:line="360" w:lineRule="auto"/>
        <w:ind w:left="-57"/>
      </w:pPr>
      <w:r w:rsidRPr="00A20AE2">
        <w:t>Рабочими днями считать: 1, 4, 5, 6, 7, 8,  11, 12, 13, 14, 15, 18, 19, 20, 21, 22, 25, 26 июня.</w:t>
      </w:r>
    </w:p>
    <w:p w:rsidR="00DC6562" w:rsidRPr="00A20AE2" w:rsidRDefault="00043441" w:rsidP="00043441">
      <w:pPr>
        <w:pStyle w:val="afb"/>
        <w:spacing w:line="360" w:lineRule="auto"/>
        <w:ind w:left="-397"/>
      </w:pPr>
      <w:r>
        <w:t xml:space="preserve">2. </w:t>
      </w:r>
      <w:r w:rsidR="00DC6562" w:rsidRPr="00A20AE2">
        <w:t xml:space="preserve"> Зачислить в ЛДП   на основании заявления родителей детей в количестве 40  человек (Приложение 1).</w:t>
      </w:r>
    </w:p>
    <w:p w:rsidR="00DC6562" w:rsidRPr="00A20AE2" w:rsidRDefault="00DC6562" w:rsidP="00043441">
      <w:pPr>
        <w:pStyle w:val="afb"/>
        <w:numPr>
          <w:ilvl w:val="0"/>
          <w:numId w:val="25"/>
        </w:numPr>
        <w:spacing w:line="360" w:lineRule="auto"/>
        <w:ind w:left="0"/>
        <w:jc w:val="both"/>
      </w:pPr>
      <w:r w:rsidRPr="00A20AE2">
        <w:t>Назначить начальником  ЛДП</w:t>
      </w:r>
      <w:r w:rsidR="00E91C7A" w:rsidRPr="00A20AE2">
        <w:t xml:space="preserve"> </w:t>
      </w:r>
      <w:proofErr w:type="spellStart"/>
      <w:r w:rsidR="00E91C7A" w:rsidRPr="00A20AE2">
        <w:t>Бусаргину</w:t>
      </w:r>
      <w:proofErr w:type="spellEnd"/>
      <w:r w:rsidR="00E91C7A" w:rsidRPr="00A20AE2">
        <w:t xml:space="preserve"> Наталью Владимировну, учителя начальных классов.</w:t>
      </w:r>
    </w:p>
    <w:p w:rsidR="00DC6562" w:rsidRPr="00A20AE2" w:rsidRDefault="00DC6562" w:rsidP="00043441">
      <w:pPr>
        <w:numPr>
          <w:ilvl w:val="0"/>
          <w:numId w:val="25"/>
        </w:numPr>
        <w:spacing w:after="0" w:line="360" w:lineRule="auto"/>
        <w:ind w:left="0" w:right="-186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>Назначить</w:t>
      </w:r>
      <w:r w:rsidR="00E91C7A" w:rsidRPr="00A20AE2">
        <w:rPr>
          <w:rFonts w:ascii="Times New Roman" w:hAnsi="Times New Roman"/>
          <w:sz w:val="24"/>
          <w:szCs w:val="24"/>
        </w:rPr>
        <w:t xml:space="preserve">  воспитателями  в ЛДП  педагогических работников</w:t>
      </w:r>
      <w:r w:rsidRPr="00A20AE2">
        <w:rPr>
          <w:rFonts w:ascii="Times New Roman" w:hAnsi="Times New Roman"/>
          <w:sz w:val="24"/>
          <w:szCs w:val="24"/>
        </w:rPr>
        <w:t xml:space="preserve"> в соответствии с приложением 2.   </w:t>
      </w:r>
    </w:p>
    <w:p w:rsidR="00DC6562" w:rsidRPr="00A20AE2" w:rsidRDefault="00DC6562" w:rsidP="00043441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>Утвердить режим работы ЛДП (приложение 3)</w:t>
      </w:r>
    </w:p>
    <w:p w:rsidR="00DC6562" w:rsidRPr="00A20AE2" w:rsidRDefault="00DC6562" w:rsidP="00043441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>Утвердить план работы ЛДП (приложение 4)</w:t>
      </w:r>
    </w:p>
    <w:p w:rsidR="00DC6562" w:rsidRPr="00A20AE2" w:rsidRDefault="00DC6562" w:rsidP="00043441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>Утвердить штатное расписание  и списочный состав сотрудников ЛДП (приложение 5)</w:t>
      </w:r>
    </w:p>
    <w:p w:rsidR="00336FCB" w:rsidRPr="00A20AE2" w:rsidRDefault="00336FCB" w:rsidP="00043441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A20AE2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A20AE2">
        <w:rPr>
          <w:rFonts w:ascii="Times New Roman" w:hAnsi="Times New Roman"/>
          <w:sz w:val="24"/>
          <w:szCs w:val="24"/>
        </w:rPr>
        <w:t xml:space="preserve"> за противопожарную безопасность и электробезопасность, за  пропускной  режим и за мероприятия по антитеррористической  защищенности в период работы ЛДП начальника лагеря </w:t>
      </w:r>
      <w:proofErr w:type="spellStart"/>
      <w:r w:rsidRPr="00A20AE2">
        <w:rPr>
          <w:rFonts w:ascii="Times New Roman" w:hAnsi="Times New Roman"/>
          <w:sz w:val="24"/>
          <w:szCs w:val="24"/>
        </w:rPr>
        <w:t>Бусаргину</w:t>
      </w:r>
      <w:proofErr w:type="spellEnd"/>
      <w:r w:rsidRPr="00A20AE2">
        <w:rPr>
          <w:rFonts w:ascii="Times New Roman" w:hAnsi="Times New Roman"/>
          <w:sz w:val="24"/>
          <w:szCs w:val="24"/>
        </w:rPr>
        <w:t xml:space="preserve"> Н.В.</w:t>
      </w:r>
    </w:p>
    <w:p w:rsidR="00336FCB" w:rsidRPr="00A20AE2" w:rsidRDefault="00336FCB" w:rsidP="00043441">
      <w:pPr>
        <w:pStyle w:val="afb"/>
        <w:numPr>
          <w:ilvl w:val="0"/>
          <w:numId w:val="25"/>
        </w:numPr>
        <w:spacing w:line="360" w:lineRule="auto"/>
        <w:ind w:left="0"/>
        <w:jc w:val="both"/>
      </w:pPr>
      <w:r w:rsidRPr="00A20AE2">
        <w:t>Возложить ответственность  за соблюдение мер пожарной безопасности во время проведения   мероприятий в ЛДП на  воспитателей (прил.2).</w:t>
      </w:r>
    </w:p>
    <w:p w:rsidR="00336FCB" w:rsidRPr="00A20AE2" w:rsidRDefault="009972CF" w:rsidP="00043441">
      <w:pPr>
        <w:pStyle w:val="afb"/>
        <w:numPr>
          <w:ilvl w:val="0"/>
          <w:numId w:val="25"/>
        </w:numPr>
        <w:spacing w:line="360" w:lineRule="auto"/>
        <w:ind w:left="0"/>
        <w:jc w:val="both"/>
      </w:pPr>
      <w:proofErr w:type="gramStart"/>
      <w:r w:rsidRPr="00A20AE2">
        <w:t>М</w:t>
      </w:r>
      <w:r w:rsidR="00336FCB" w:rsidRPr="00A20AE2">
        <w:t xml:space="preserve">едицинское обслуживание зачисленных в ЛДП детей, в том числе, контроль за соблюдением требований </w:t>
      </w:r>
      <w:proofErr w:type="spellStart"/>
      <w:r w:rsidR="00336FCB" w:rsidRPr="00A20AE2">
        <w:t>СанПин</w:t>
      </w:r>
      <w:proofErr w:type="spellEnd"/>
      <w:r w:rsidR="00336FCB" w:rsidRPr="00A20AE2">
        <w:t xml:space="preserve"> 2.4.4.2599-10, организация профилактической работы с детьми и персоналом по предупреждению инфекционных и неинфекционных заболеваний, проведением ежедневного осмотра детей при приеме в ЛДП, учет заболеваемости, оценка эффективности оздоровления детей осуществлять согласно договору ГБОУ ООШ с. Покровка </w:t>
      </w:r>
      <w:r w:rsidR="00E502E8" w:rsidRPr="00A20AE2">
        <w:lastRenderedPageBreak/>
        <w:t>с ГБУЗ Самарской области «</w:t>
      </w:r>
      <w:proofErr w:type="spellStart"/>
      <w:r w:rsidR="00E502E8" w:rsidRPr="00A20AE2">
        <w:t>Нефтегорская</w:t>
      </w:r>
      <w:proofErr w:type="spellEnd"/>
      <w:r w:rsidR="00E502E8" w:rsidRPr="00A20AE2">
        <w:t xml:space="preserve"> центральная районная больница» и медицинским</w:t>
      </w:r>
      <w:proofErr w:type="gramEnd"/>
      <w:r w:rsidR="00E502E8" w:rsidRPr="00A20AE2">
        <w:t xml:space="preserve"> работником, закреплённым за оздоровительным лагерем с дневным пребыванием детей, согласно письму</w:t>
      </w:r>
      <w:r w:rsidR="00336FCB" w:rsidRPr="00A20AE2">
        <w:t xml:space="preserve"> ГБУЗ Самарской области «</w:t>
      </w:r>
      <w:proofErr w:type="spellStart"/>
      <w:r w:rsidR="00336FCB" w:rsidRPr="00A20AE2">
        <w:t>Нефтегорская</w:t>
      </w:r>
      <w:proofErr w:type="spellEnd"/>
      <w:r w:rsidR="00336FCB" w:rsidRPr="00A20AE2">
        <w:t xml:space="preserve"> центральная районная больница</w:t>
      </w:r>
      <w:r w:rsidRPr="00A20AE2">
        <w:t>» (прилагается).</w:t>
      </w:r>
    </w:p>
    <w:p w:rsidR="009972CF" w:rsidRPr="00A20AE2" w:rsidRDefault="009972CF" w:rsidP="000434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11. Создать  </w:t>
      </w:r>
      <w:proofErr w:type="spellStart"/>
      <w:r w:rsidRPr="00A20AE2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A20AE2">
        <w:rPr>
          <w:rFonts w:ascii="Times New Roman" w:hAnsi="Times New Roman"/>
          <w:sz w:val="24"/>
          <w:szCs w:val="24"/>
        </w:rPr>
        <w:t xml:space="preserve">   комиссию  для проведения  бракеража  пищи в следующем  составе: </w:t>
      </w:r>
    </w:p>
    <w:p w:rsidR="009972CF" w:rsidRPr="00A20AE2" w:rsidRDefault="009972CF" w:rsidP="00A20AE2">
      <w:pPr>
        <w:pStyle w:val="afb"/>
        <w:numPr>
          <w:ilvl w:val="1"/>
          <w:numId w:val="25"/>
        </w:numPr>
        <w:spacing w:line="360" w:lineRule="auto"/>
      </w:pPr>
      <w:r w:rsidRPr="00A20AE2">
        <w:t xml:space="preserve">Бусаргина Н.В. – председатель комиссии. </w:t>
      </w:r>
    </w:p>
    <w:p w:rsidR="009972CF" w:rsidRPr="00A20AE2" w:rsidRDefault="009972CF" w:rsidP="00A20AE2">
      <w:pPr>
        <w:pStyle w:val="afb"/>
        <w:numPr>
          <w:ilvl w:val="1"/>
          <w:numId w:val="25"/>
        </w:numPr>
        <w:spacing w:line="360" w:lineRule="auto"/>
      </w:pPr>
      <w:r w:rsidRPr="00A20AE2">
        <w:t>Юшина С.В. – член комиссии.</w:t>
      </w:r>
    </w:p>
    <w:p w:rsidR="009972CF" w:rsidRPr="00A20AE2" w:rsidRDefault="009972CF" w:rsidP="00A20AE2">
      <w:pPr>
        <w:pStyle w:val="afb"/>
        <w:numPr>
          <w:ilvl w:val="1"/>
          <w:numId w:val="25"/>
        </w:numPr>
        <w:spacing w:line="360" w:lineRule="auto"/>
      </w:pPr>
      <w:proofErr w:type="spellStart"/>
      <w:r w:rsidRPr="00A20AE2">
        <w:t>Ветрова</w:t>
      </w:r>
      <w:proofErr w:type="spellEnd"/>
      <w:r w:rsidRPr="00A20AE2">
        <w:t xml:space="preserve"> С.А. – член комиссии, повар.</w:t>
      </w:r>
    </w:p>
    <w:p w:rsidR="009972CF" w:rsidRPr="00A20AE2" w:rsidRDefault="009972CF" w:rsidP="00A20AE2">
      <w:pPr>
        <w:pStyle w:val="afb"/>
        <w:numPr>
          <w:ilvl w:val="1"/>
          <w:numId w:val="25"/>
        </w:numPr>
        <w:spacing w:line="360" w:lineRule="auto"/>
      </w:pPr>
      <w:proofErr w:type="spellStart"/>
      <w:r w:rsidRPr="00A20AE2">
        <w:t>Уколова</w:t>
      </w:r>
      <w:proofErr w:type="spellEnd"/>
      <w:r w:rsidRPr="00A20AE2">
        <w:t xml:space="preserve"> О.А.- член комиссии.</w:t>
      </w:r>
    </w:p>
    <w:p w:rsidR="00336FCB" w:rsidRPr="00A20AE2" w:rsidRDefault="009972CF" w:rsidP="00043441">
      <w:pPr>
        <w:spacing w:after="0" w:line="360" w:lineRule="auto"/>
        <w:ind w:left="283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Назначить </w:t>
      </w:r>
      <w:proofErr w:type="gramStart"/>
      <w:r w:rsidRPr="00A20AE2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A20AE2">
        <w:rPr>
          <w:rFonts w:ascii="Times New Roman" w:hAnsi="Times New Roman"/>
          <w:sz w:val="24"/>
          <w:szCs w:val="24"/>
        </w:rPr>
        <w:t xml:space="preserve"> за отбор и хранение проб готовой пищи,  С</w:t>
      </w:r>
      <w:r w:rsidR="00043441">
        <w:rPr>
          <w:rFonts w:ascii="Times New Roman" w:hAnsi="Times New Roman"/>
          <w:sz w:val="24"/>
          <w:szCs w:val="24"/>
        </w:rPr>
        <w:t xml:space="preserve">-витаминизацию   </w:t>
      </w:r>
      <w:r w:rsidRPr="00A20AE2">
        <w:rPr>
          <w:rFonts w:ascii="Times New Roman" w:hAnsi="Times New Roman"/>
          <w:sz w:val="24"/>
          <w:szCs w:val="24"/>
        </w:rPr>
        <w:t xml:space="preserve">3-х блюд  </w:t>
      </w:r>
      <w:proofErr w:type="spellStart"/>
      <w:r w:rsidRPr="00A20AE2">
        <w:rPr>
          <w:rFonts w:ascii="Times New Roman" w:hAnsi="Times New Roman"/>
          <w:sz w:val="24"/>
          <w:szCs w:val="24"/>
        </w:rPr>
        <w:t>Ветрову</w:t>
      </w:r>
      <w:proofErr w:type="spellEnd"/>
      <w:r w:rsidRPr="00A20AE2">
        <w:rPr>
          <w:rFonts w:ascii="Times New Roman" w:hAnsi="Times New Roman"/>
          <w:sz w:val="24"/>
          <w:szCs w:val="24"/>
        </w:rPr>
        <w:t xml:space="preserve"> С.А.</w:t>
      </w:r>
    </w:p>
    <w:p w:rsidR="00A20AE2" w:rsidRPr="00A20AE2" w:rsidRDefault="00DC6562" w:rsidP="00043441">
      <w:pPr>
        <w:pStyle w:val="afb"/>
        <w:numPr>
          <w:ilvl w:val="0"/>
          <w:numId w:val="26"/>
        </w:numPr>
        <w:spacing w:line="360" w:lineRule="auto"/>
        <w:ind w:left="283"/>
        <w:jc w:val="both"/>
      </w:pPr>
      <w:r w:rsidRPr="00A20AE2">
        <w:t>Возложить  ответственность  за организацию и проведение спортивно-массовой  работы с детьми в лагере с дневным пребыванием на учителя   физической культуры  Петрова Г.М.</w:t>
      </w:r>
    </w:p>
    <w:p w:rsidR="00A20AE2" w:rsidRPr="00A20AE2" w:rsidRDefault="00A20AE2" w:rsidP="00043441">
      <w:pPr>
        <w:numPr>
          <w:ilvl w:val="0"/>
          <w:numId w:val="26"/>
        </w:num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>Начальнику ЛДП в первый день работы ЛДП:</w:t>
      </w:r>
    </w:p>
    <w:p w:rsidR="00DC6562" w:rsidRPr="00A20AE2" w:rsidRDefault="00043441" w:rsidP="00043441">
      <w:pPr>
        <w:pStyle w:val="afb"/>
        <w:spacing w:line="360" w:lineRule="auto"/>
        <w:ind w:left="283"/>
        <w:jc w:val="both"/>
      </w:pPr>
      <w:r>
        <w:t xml:space="preserve">         13.1</w:t>
      </w:r>
      <w:proofErr w:type="gramStart"/>
      <w:r w:rsidR="00A20AE2" w:rsidRPr="00A20AE2">
        <w:t xml:space="preserve"> О</w:t>
      </w:r>
      <w:proofErr w:type="gramEnd"/>
      <w:r w:rsidR="00A20AE2" w:rsidRPr="00A20AE2">
        <w:t>беспечить проведение с детьми</w:t>
      </w:r>
      <w:r w:rsidR="00DC6562" w:rsidRPr="00A20AE2">
        <w:t xml:space="preserve"> инструктажи по правилам техники безопасности, пожарной безопасности, ПДД, правилам поведения во время мероприятий, </w:t>
      </w:r>
      <w:r w:rsidR="00A20AE2" w:rsidRPr="00A20AE2">
        <w:t xml:space="preserve">выездов </w:t>
      </w:r>
      <w:r w:rsidR="00DC6562" w:rsidRPr="00A20AE2">
        <w:t>с записью в соответствующих журналах.</w:t>
      </w:r>
    </w:p>
    <w:p w:rsidR="00DC6562" w:rsidRPr="00A20AE2" w:rsidRDefault="00A20AE2" w:rsidP="00043441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13.2</w:t>
      </w:r>
      <w:proofErr w:type="gramStart"/>
      <w:r w:rsidRPr="00A20AE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DC6562" w:rsidRPr="00A20AE2">
        <w:rPr>
          <w:rFonts w:ascii="Times New Roman" w:hAnsi="Times New Roman"/>
          <w:sz w:val="24"/>
          <w:szCs w:val="24"/>
        </w:rPr>
        <w:t xml:space="preserve">беспечить проведение  </w:t>
      </w:r>
      <w:r w:rsidRPr="00A20AE2">
        <w:rPr>
          <w:rFonts w:ascii="Times New Roman" w:hAnsi="Times New Roman"/>
          <w:sz w:val="24"/>
          <w:szCs w:val="24"/>
        </w:rPr>
        <w:t xml:space="preserve">учебных тренировок </w:t>
      </w:r>
      <w:r w:rsidR="00DC6562" w:rsidRPr="00A20AE2">
        <w:rPr>
          <w:rFonts w:ascii="Times New Roman" w:hAnsi="Times New Roman"/>
          <w:sz w:val="24"/>
          <w:szCs w:val="24"/>
        </w:rPr>
        <w:t>(с подготовкой акта) по эвакуации детей и сотрудников из ЛДП в случае получения сигнала о возникновении ЧС.</w:t>
      </w:r>
    </w:p>
    <w:p w:rsidR="00DC6562" w:rsidRPr="00A20AE2" w:rsidRDefault="00DC6562" w:rsidP="00043441">
      <w:pPr>
        <w:numPr>
          <w:ilvl w:val="0"/>
          <w:numId w:val="26"/>
        </w:numPr>
        <w:spacing w:after="0" w:line="360" w:lineRule="auto"/>
        <w:ind w:left="283" w:hanging="348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0AE2">
        <w:rPr>
          <w:rFonts w:ascii="Times New Roman" w:hAnsi="Times New Roman"/>
          <w:sz w:val="24"/>
          <w:szCs w:val="24"/>
        </w:rPr>
        <w:t xml:space="preserve"> исполнением  настоящего приказа оставляю за собой.</w:t>
      </w:r>
    </w:p>
    <w:p w:rsidR="00412261" w:rsidRPr="00A20AE2" w:rsidRDefault="00412261" w:rsidP="00043441">
      <w:pPr>
        <w:spacing w:after="0" w:line="360" w:lineRule="auto"/>
        <w:ind w:left="283"/>
        <w:rPr>
          <w:rFonts w:ascii="Times New Roman" w:hAnsi="Times New Roman"/>
          <w:sz w:val="24"/>
          <w:szCs w:val="24"/>
        </w:rPr>
      </w:pPr>
    </w:p>
    <w:p w:rsidR="008C09F1" w:rsidRDefault="00DC6562" w:rsidP="008C09F1">
      <w:pPr>
        <w:spacing w:line="360" w:lineRule="auto"/>
        <w:ind w:left="283" w:hanging="348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Директор  школы:   ________________ /Ю.Л. Денисов/</w:t>
      </w:r>
      <w:r w:rsidRPr="00A20AE2">
        <w:rPr>
          <w:rFonts w:ascii="Times New Roman" w:hAnsi="Times New Roman"/>
          <w:sz w:val="24"/>
          <w:szCs w:val="24"/>
        </w:rPr>
        <w:tab/>
      </w:r>
    </w:p>
    <w:p w:rsidR="00DC6562" w:rsidRPr="00A20AE2" w:rsidRDefault="00DC6562" w:rsidP="008C09F1">
      <w:pPr>
        <w:spacing w:after="0" w:line="360" w:lineRule="auto"/>
        <w:ind w:left="283" w:hanging="348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A20AE2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20AE2">
        <w:rPr>
          <w:rFonts w:ascii="Times New Roman" w:hAnsi="Times New Roman"/>
          <w:sz w:val="24"/>
          <w:szCs w:val="24"/>
        </w:rPr>
        <w:t>:</w:t>
      </w:r>
      <w:r w:rsidR="008C09F1">
        <w:rPr>
          <w:rFonts w:ascii="Times New Roman" w:hAnsi="Times New Roman"/>
          <w:sz w:val="24"/>
          <w:szCs w:val="24"/>
        </w:rPr>
        <w:t xml:space="preserve">      </w:t>
      </w:r>
      <w:r w:rsidRPr="00A20AE2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C6562" w:rsidRPr="00A20AE2" w:rsidRDefault="00DC6562" w:rsidP="008C09F1">
      <w:pPr>
        <w:tabs>
          <w:tab w:val="left" w:pos="708"/>
          <w:tab w:val="left" w:pos="3390"/>
        </w:tabs>
        <w:spacing w:after="0" w:line="360" w:lineRule="auto"/>
        <w:ind w:left="708" w:hanging="348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ab/>
        <w:t xml:space="preserve">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DC6562" w:rsidRPr="00A20AE2" w:rsidRDefault="00DC6562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________________________________________________________</w:t>
      </w:r>
    </w:p>
    <w:p w:rsidR="003366C9" w:rsidRPr="00DC6562" w:rsidRDefault="00412261" w:rsidP="008C09F1">
      <w:pPr>
        <w:tabs>
          <w:tab w:val="left" w:pos="3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20AE2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</w:t>
      </w:r>
      <w:bookmarkStart w:id="0" w:name="_GoBack"/>
      <w:bookmarkEnd w:id="0"/>
      <w:r w:rsidRPr="00A20AE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DC6562" w:rsidRPr="00DC6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3366C9" w:rsidRPr="00DC6562" w:rsidSect="000C52F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 w:cs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E15C62"/>
    <w:multiLevelType w:val="hybridMultilevel"/>
    <w:tmpl w:val="952AF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FC7856"/>
    <w:multiLevelType w:val="multilevel"/>
    <w:tmpl w:val="B4F6E532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1259080E"/>
    <w:multiLevelType w:val="hybridMultilevel"/>
    <w:tmpl w:val="F7D4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57FC3"/>
    <w:multiLevelType w:val="hybridMultilevel"/>
    <w:tmpl w:val="E9B4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D71997"/>
    <w:multiLevelType w:val="hybridMultilevel"/>
    <w:tmpl w:val="D06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05ADA"/>
    <w:multiLevelType w:val="hybridMultilevel"/>
    <w:tmpl w:val="B40234A4"/>
    <w:lvl w:ilvl="0" w:tplc="6B9CB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3886B2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B73E02"/>
    <w:multiLevelType w:val="hybridMultilevel"/>
    <w:tmpl w:val="2CD6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F478E"/>
    <w:multiLevelType w:val="hybridMultilevel"/>
    <w:tmpl w:val="E7D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A0E80"/>
    <w:multiLevelType w:val="hybridMultilevel"/>
    <w:tmpl w:val="0A44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63477"/>
    <w:multiLevelType w:val="hybridMultilevel"/>
    <w:tmpl w:val="E02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856C6"/>
    <w:multiLevelType w:val="hybridMultilevel"/>
    <w:tmpl w:val="1FC4017E"/>
    <w:lvl w:ilvl="0" w:tplc="FAAC4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8422DF"/>
    <w:multiLevelType w:val="hybridMultilevel"/>
    <w:tmpl w:val="D5666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2E6543"/>
    <w:multiLevelType w:val="hybridMultilevel"/>
    <w:tmpl w:val="014897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A3C5438"/>
    <w:multiLevelType w:val="hybridMultilevel"/>
    <w:tmpl w:val="60E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86E53"/>
    <w:multiLevelType w:val="hybridMultilevel"/>
    <w:tmpl w:val="36247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31C9E"/>
    <w:multiLevelType w:val="hybridMultilevel"/>
    <w:tmpl w:val="D812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F3F4D"/>
    <w:multiLevelType w:val="hybridMultilevel"/>
    <w:tmpl w:val="AE2073C4"/>
    <w:lvl w:ilvl="0" w:tplc="4C48F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724BCB"/>
    <w:multiLevelType w:val="hybridMultilevel"/>
    <w:tmpl w:val="E64A252A"/>
    <w:lvl w:ilvl="0" w:tplc="6E702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CC4F0F"/>
    <w:multiLevelType w:val="hybridMultilevel"/>
    <w:tmpl w:val="55C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D7BF3"/>
    <w:multiLevelType w:val="hybridMultilevel"/>
    <w:tmpl w:val="E392DC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8763A80"/>
    <w:multiLevelType w:val="hybridMultilevel"/>
    <w:tmpl w:val="C562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638AF"/>
    <w:multiLevelType w:val="hybridMultilevel"/>
    <w:tmpl w:val="5AA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2"/>
  </w:num>
  <w:num w:numId="7">
    <w:abstractNumId w:val="23"/>
  </w:num>
  <w:num w:numId="8">
    <w:abstractNumId w:val="30"/>
  </w:num>
  <w:num w:numId="9">
    <w:abstractNumId w:val="31"/>
  </w:num>
  <w:num w:numId="10">
    <w:abstractNumId w:val="24"/>
  </w:num>
  <w:num w:numId="11">
    <w:abstractNumId w:val="36"/>
  </w:num>
  <w:num w:numId="12">
    <w:abstractNumId w:val="15"/>
  </w:num>
  <w:num w:numId="13">
    <w:abstractNumId w:val="29"/>
  </w:num>
  <w:num w:numId="14">
    <w:abstractNumId w:val="33"/>
  </w:num>
  <w:num w:numId="15">
    <w:abstractNumId w:val="26"/>
  </w:num>
  <w:num w:numId="16">
    <w:abstractNumId w:val="27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8"/>
  </w:num>
  <w:num w:numId="21">
    <w:abstractNumId w:val="21"/>
  </w:num>
  <w:num w:numId="22">
    <w:abstractNumId w:val="16"/>
  </w:num>
  <w:num w:numId="23">
    <w:abstractNumId w:val="13"/>
  </w:num>
  <w:num w:numId="24">
    <w:abstractNumId w:val="17"/>
  </w:num>
  <w:num w:numId="25">
    <w:abstractNumId w:val="19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4E1"/>
    <w:rsid w:val="00011D04"/>
    <w:rsid w:val="00043441"/>
    <w:rsid w:val="000471E6"/>
    <w:rsid w:val="00060906"/>
    <w:rsid w:val="000B2FD5"/>
    <w:rsid w:val="000D24B8"/>
    <w:rsid w:val="00152159"/>
    <w:rsid w:val="00152E58"/>
    <w:rsid w:val="00194A92"/>
    <w:rsid w:val="00195F6F"/>
    <w:rsid w:val="001F2B3D"/>
    <w:rsid w:val="00213E41"/>
    <w:rsid w:val="00221211"/>
    <w:rsid w:val="002526D5"/>
    <w:rsid w:val="00256F49"/>
    <w:rsid w:val="00262023"/>
    <w:rsid w:val="00263CFB"/>
    <w:rsid w:val="00271AE9"/>
    <w:rsid w:val="00272B2D"/>
    <w:rsid w:val="00290D7D"/>
    <w:rsid w:val="003366C9"/>
    <w:rsid w:val="00336FCB"/>
    <w:rsid w:val="003E09B1"/>
    <w:rsid w:val="00412261"/>
    <w:rsid w:val="004339C7"/>
    <w:rsid w:val="00433A11"/>
    <w:rsid w:val="004533F4"/>
    <w:rsid w:val="00457D8B"/>
    <w:rsid w:val="004C41CE"/>
    <w:rsid w:val="0058125E"/>
    <w:rsid w:val="00636CD7"/>
    <w:rsid w:val="006D3ECC"/>
    <w:rsid w:val="007316E9"/>
    <w:rsid w:val="007756F0"/>
    <w:rsid w:val="007A7C90"/>
    <w:rsid w:val="007B2995"/>
    <w:rsid w:val="007B5EBB"/>
    <w:rsid w:val="007E4ED1"/>
    <w:rsid w:val="00841584"/>
    <w:rsid w:val="00896DAD"/>
    <w:rsid w:val="008A6E3B"/>
    <w:rsid w:val="008B65B8"/>
    <w:rsid w:val="008C09F1"/>
    <w:rsid w:val="008D7842"/>
    <w:rsid w:val="008F1CFE"/>
    <w:rsid w:val="009149FB"/>
    <w:rsid w:val="00995DEA"/>
    <w:rsid w:val="009972CF"/>
    <w:rsid w:val="009B7259"/>
    <w:rsid w:val="009C0731"/>
    <w:rsid w:val="009D0B05"/>
    <w:rsid w:val="00A06808"/>
    <w:rsid w:val="00A20AE2"/>
    <w:rsid w:val="00A218AC"/>
    <w:rsid w:val="00A714E4"/>
    <w:rsid w:val="00AB02F3"/>
    <w:rsid w:val="00AD79CE"/>
    <w:rsid w:val="00B00E5C"/>
    <w:rsid w:val="00B309DC"/>
    <w:rsid w:val="00B47FEE"/>
    <w:rsid w:val="00B52BF1"/>
    <w:rsid w:val="00BB1680"/>
    <w:rsid w:val="00BC4064"/>
    <w:rsid w:val="00BD65C0"/>
    <w:rsid w:val="00C345EB"/>
    <w:rsid w:val="00CB5A4F"/>
    <w:rsid w:val="00CD796E"/>
    <w:rsid w:val="00CE5A7C"/>
    <w:rsid w:val="00CF63AA"/>
    <w:rsid w:val="00D513B7"/>
    <w:rsid w:val="00D75854"/>
    <w:rsid w:val="00D95696"/>
    <w:rsid w:val="00DC6562"/>
    <w:rsid w:val="00DD55D3"/>
    <w:rsid w:val="00DF5632"/>
    <w:rsid w:val="00E042A6"/>
    <w:rsid w:val="00E502E8"/>
    <w:rsid w:val="00E67100"/>
    <w:rsid w:val="00E744E1"/>
    <w:rsid w:val="00E91C7A"/>
    <w:rsid w:val="00EA1911"/>
    <w:rsid w:val="00ED218E"/>
    <w:rsid w:val="00F7492C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A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271AE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71AE9"/>
    <w:pPr>
      <w:spacing w:before="320" w:after="0" w:line="360" w:lineRule="auto"/>
      <w:jc w:val="right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1A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AE9"/>
    <w:pPr>
      <w:spacing w:before="280" w:after="0" w:line="360" w:lineRule="auto"/>
      <w:jc w:val="right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AE9"/>
    <w:pPr>
      <w:spacing w:before="280" w:after="80" w:line="360" w:lineRule="auto"/>
      <w:jc w:val="right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AE9"/>
    <w:pPr>
      <w:spacing w:before="280" w:after="0" w:line="360" w:lineRule="auto"/>
      <w:jc w:val="right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AE9"/>
    <w:pPr>
      <w:spacing w:before="280" w:after="0" w:line="360" w:lineRule="auto"/>
      <w:jc w:val="right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AE9"/>
    <w:pPr>
      <w:spacing w:before="280" w:after="0" w:line="360" w:lineRule="auto"/>
      <w:jc w:val="right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1AE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0">
    <w:name w:val="Body Text"/>
    <w:basedOn w:val="a"/>
    <w:link w:val="a4"/>
    <w:semiHidden/>
    <w:unhideWhenUsed/>
    <w:rsid w:val="00271AE9"/>
    <w:pPr>
      <w:suppressAutoHyphens/>
      <w:spacing w:after="120"/>
    </w:pPr>
    <w:rPr>
      <w:rFonts w:cs="Calibri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271AE9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1"/>
    <w:link w:val="2"/>
    <w:rsid w:val="00271AE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271AE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271AE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271AE9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271AE9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71AE9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271AE9"/>
    <w:rPr>
      <w:rFonts w:ascii="Cambria" w:eastAsia="Times New Roman" w:hAnsi="Cambria" w:cs="Times New Roman"/>
      <w:i/>
      <w:iCs/>
      <w:sz w:val="18"/>
      <w:szCs w:val="18"/>
    </w:rPr>
  </w:style>
  <w:style w:type="character" w:styleId="a5">
    <w:name w:val="Emphasis"/>
    <w:uiPriority w:val="20"/>
    <w:qFormat/>
    <w:rsid w:val="00271AE9"/>
    <w:rPr>
      <w:b/>
      <w:bCs/>
      <w:i/>
      <w:iCs/>
      <w:color w:val="auto"/>
    </w:rPr>
  </w:style>
  <w:style w:type="character" w:styleId="a6">
    <w:name w:val="Strong"/>
    <w:qFormat/>
    <w:rsid w:val="00271AE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11"/>
    <w:semiHidden/>
    <w:unhideWhenUsed/>
    <w:rsid w:val="00271AE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8"/>
    <w:semiHidden/>
    <w:locked/>
    <w:rsid w:val="00271A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semiHidden/>
    <w:rsid w:val="00271AE9"/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d"/>
    <w:uiPriority w:val="99"/>
    <w:semiHidden/>
    <w:rsid w:val="0027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1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Bullet"/>
    <w:basedOn w:val="a"/>
    <w:autoRedefine/>
    <w:uiPriority w:val="99"/>
    <w:semiHidden/>
    <w:unhideWhenUsed/>
    <w:rsid w:val="00271AE9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21">
    <w:name w:val="List Bullet 2"/>
    <w:basedOn w:val="a"/>
    <w:autoRedefine/>
    <w:uiPriority w:val="99"/>
    <w:semiHidden/>
    <w:unhideWhenUsed/>
    <w:rsid w:val="00271AE9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semiHidden/>
    <w:unhideWhenUsed/>
    <w:rsid w:val="00271AE9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semiHidden/>
    <w:unhideWhenUsed/>
    <w:rsid w:val="00271AE9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semiHidden/>
    <w:unhideWhenUsed/>
    <w:rsid w:val="00271AE9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7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1"/>
    <w:link w:val="af"/>
    <w:uiPriority w:val="10"/>
    <w:rsid w:val="0027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basedOn w:val="a1"/>
    <w:link w:val="af2"/>
    <w:semiHidden/>
    <w:rsid w:val="00271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271AE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71AE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271AE9"/>
    <w:rPr>
      <w:rFonts w:ascii="Calibri" w:eastAsia="Calibri" w:hAnsi="Calibri" w:cs="Times New Roman"/>
      <w:i/>
      <w:iCs/>
      <w:color w:val="808080"/>
      <w:spacing w:val="10"/>
      <w:sz w:val="24"/>
      <w:szCs w:val="24"/>
    </w:rPr>
  </w:style>
  <w:style w:type="paragraph" w:styleId="22">
    <w:name w:val="Body Text 2"/>
    <w:basedOn w:val="a"/>
    <w:link w:val="210"/>
    <w:unhideWhenUsed/>
    <w:rsid w:val="00271AE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210">
    <w:name w:val="Основной текст 2 Знак1"/>
    <w:basedOn w:val="a1"/>
    <w:link w:val="22"/>
    <w:locked/>
    <w:rsid w:val="00271AE9"/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1"/>
    <w:semiHidden/>
    <w:rsid w:val="00271AE9"/>
    <w:rPr>
      <w:rFonts w:ascii="Calibri" w:eastAsia="Calibri" w:hAnsi="Calibri" w:cs="Times New Roman"/>
    </w:rPr>
  </w:style>
  <w:style w:type="paragraph" w:styleId="32">
    <w:name w:val="Body Text Indent 3"/>
    <w:basedOn w:val="a"/>
    <w:link w:val="310"/>
    <w:semiHidden/>
    <w:unhideWhenUsed/>
    <w:rsid w:val="00271A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semiHidden/>
    <w:locked/>
    <w:rsid w:val="00271AE9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semiHidden/>
    <w:rsid w:val="00271AE9"/>
    <w:rPr>
      <w:rFonts w:ascii="Calibri" w:eastAsia="Calibri" w:hAnsi="Calibri" w:cs="Times New Roman"/>
      <w:sz w:val="16"/>
      <w:szCs w:val="16"/>
    </w:rPr>
  </w:style>
  <w:style w:type="character" w:customStyle="1" w:styleId="af5">
    <w:name w:val="Текст Знак"/>
    <w:basedOn w:val="a1"/>
    <w:link w:val="af6"/>
    <w:semiHidden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271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12"/>
    <w:semiHidden/>
    <w:unhideWhenUsed/>
    <w:rsid w:val="00271AE9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f7"/>
    <w:semiHidden/>
    <w:locked/>
    <w:rsid w:val="00271AE9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semiHidden/>
    <w:rsid w:val="00271AE9"/>
    <w:rPr>
      <w:rFonts w:ascii="Tahoma" w:eastAsia="Calibri" w:hAnsi="Tahoma" w:cs="Tahoma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271AE9"/>
    <w:rPr>
      <w:rFonts w:ascii="Calibri" w:eastAsia="Calibri" w:hAnsi="Calibri" w:cs="Times New Roman"/>
      <w:kern w:val="2"/>
      <w:lang w:eastAsia="ar-SA"/>
    </w:rPr>
  </w:style>
  <w:style w:type="paragraph" w:styleId="afa">
    <w:name w:val="No Spacing"/>
    <w:link w:val="af9"/>
    <w:qFormat/>
    <w:rsid w:val="00271A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b">
    <w:name w:val="List Paragraph"/>
    <w:basedOn w:val="a"/>
    <w:uiPriority w:val="34"/>
    <w:qFormat/>
    <w:rsid w:val="00271A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271AE9"/>
    <w:pPr>
      <w:spacing w:line="240" w:lineRule="auto"/>
      <w:jc w:val="right"/>
    </w:pPr>
    <w:rPr>
      <w:color w:val="5A5A5A"/>
    </w:rPr>
  </w:style>
  <w:style w:type="character" w:customStyle="1" w:styleId="25">
    <w:name w:val="Цитата 2 Знак"/>
    <w:basedOn w:val="a1"/>
    <w:link w:val="24"/>
    <w:uiPriority w:val="29"/>
    <w:rsid w:val="00271AE9"/>
    <w:rPr>
      <w:rFonts w:ascii="Calibri" w:eastAsia="Calibri" w:hAnsi="Calibri" w:cs="Times New Roman"/>
      <w:color w:val="5A5A5A"/>
    </w:rPr>
  </w:style>
  <w:style w:type="paragraph" w:styleId="afc">
    <w:name w:val="Intense Quote"/>
    <w:basedOn w:val="a"/>
    <w:next w:val="a"/>
    <w:link w:val="afd"/>
    <w:uiPriority w:val="30"/>
    <w:qFormat/>
    <w:rsid w:val="00271AE9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271AE9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71A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71A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Style26">
    <w:name w:val="Style26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271AE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59">
    <w:name w:val="Style59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AE9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71AE9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0"/>
    <w:rsid w:val="00271AE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">
    <w:name w:val="Основной текст_"/>
    <w:basedOn w:val="a1"/>
    <w:link w:val="15"/>
    <w:locked/>
    <w:rsid w:val="00271AE9"/>
    <w:rPr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"/>
    <w:rsid w:val="00271AE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71">
    <w:name w:val="Основной текст (7)_"/>
    <w:basedOn w:val="a1"/>
    <w:link w:val="72"/>
    <w:locked/>
    <w:rsid w:val="00271AE9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71AE9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2">
    <w:name w:val="Style2"/>
    <w:basedOn w:val="a"/>
    <w:rsid w:val="00271AE9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c20">
    <w:name w:val="c20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">
    <w:name w:val="Основной текст (5)_"/>
    <w:basedOn w:val="a1"/>
    <w:link w:val="53"/>
    <w:locked/>
    <w:rsid w:val="00271AE9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71AE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</w:rPr>
  </w:style>
  <w:style w:type="paragraph" w:customStyle="1" w:styleId="16">
    <w:name w:val="Обычный1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17">
    <w:name w:val="Текст1"/>
    <w:basedOn w:val="16"/>
    <w:rsid w:val="00271AE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aff0">
    <w:name w:val="Стиль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27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271AE9"/>
    <w:pPr>
      <w:spacing w:before="100" w:beforeAutospacing="1" w:after="27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271AE9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8">
    <w:name w:val="Обычный2"/>
    <w:basedOn w:val="a"/>
    <w:rsid w:val="00271AE9"/>
    <w:pPr>
      <w:widowControl w:val="0"/>
    </w:pPr>
    <w:rPr>
      <w:rFonts w:cs="Arial"/>
      <w:noProof/>
      <w:szCs w:val="20"/>
      <w:lang w:val="en-US"/>
    </w:rPr>
  </w:style>
  <w:style w:type="paragraph" w:customStyle="1" w:styleId="Style1">
    <w:name w:val="Style1"/>
    <w:basedOn w:val="a"/>
    <w:rsid w:val="0027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2">
    <w:name w:val="c22"/>
    <w:basedOn w:val="a"/>
    <w:rsid w:val="00271AE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271AE9"/>
    <w:pPr>
      <w:widowControl w:val="0"/>
      <w:suppressAutoHyphens/>
      <w:autoSpaceDE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271AE9"/>
    <w:pPr>
      <w:widowControl w:val="0"/>
      <w:suppressAutoHyphens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271AE9"/>
    <w:pPr>
      <w:widowControl w:val="0"/>
      <w:suppressAutoHyphens/>
      <w:autoSpaceDE w:val="0"/>
      <w:spacing w:after="0" w:line="276" w:lineRule="exact"/>
      <w:jc w:val="righ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27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271AE9"/>
    <w:pPr>
      <w:widowControl w:val="0"/>
      <w:suppressAutoHyphens/>
      <w:autoSpaceDE w:val="0"/>
      <w:spacing w:after="0" w:line="2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9">
    <w:name w:val="Указатель2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271A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271AE9"/>
    <w:pPr>
      <w:suppressAutoHyphens/>
      <w:spacing w:after="120" w:line="480" w:lineRule="auto"/>
      <w:ind w:left="283"/>
    </w:pPr>
    <w:rPr>
      <w:rFonts w:eastAsia="Times New Roman" w:cs="Calibri"/>
      <w:lang w:eastAsia="zh-CN"/>
    </w:rPr>
  </w:style>
  <w:style w:type="paragraph" w:customStyle="1" w:styleId="34">
    <w:name w:val="Обычный3"/>
    <w:rsid w:val="0027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Стиль2"/>
    <w:basedOn w:val="a"/>
    <w:rsid w:val="00271AE9"/>
    <w:pPr>
      <w:tabs>
        <w:tab w:val="left" w:pos="1590"/>
      </w:tabs>
      <w:suppressAutoHyphens/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zh-CN"/>
    </w:rPr>
  </w:style>
  <w:style w:type="paragraph" w:customStyle="1" w:styleId="Style3">
    <w:name w:val="Style3"/>
    <w:basedOn w:val="a"/>
    <w:rsid w:val="00271AE9"/>
    <w:pPr>
      <w:widowControl w:val="0"/>
      <w:suppressAutoHyphens/>
      <w:autoSpaceDE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271AE9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271A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271AE9"/>
    <w:pPr>
      <w:jc w:val="center"/>
    </w:pPr>
    <w:rPr>
      <w:b/>
      <w:bCs/>
    </w:rPr>
  </w:style>
  <w:style w:type="character" w:styleId="aff4">
    <w:name w:val="Subtle Emphasis"/>
    <w:uiPriority w:val="19"/>
    <w:qFormat/>
    <w:rsid w:val="00271AE9"/>
    <w:rPr>
      <w:i/>
      <w:iCs/>
      <w:color w:val="5A5A5A"/>
    </w:rPr>
  </w:style>
  <w:style w:type="character" w:styleId="aff5">
    <w:name w:val="Intense Emphasis"/>
    <w:uiPriority w:val="21"/>
    <w:qFormat/>
    <w:rsid w:val="00271AE9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271AE9"/>
    <w:rPr>
      <w:smallCaps/>
    </w:rPr>
  </w:style>
  <w:style w:type="character" w:styleId="aff7">
    <w:name w:val="Intense Reference"/>
    <w:uiPriority w:val="32"/>
    <w:qFormat/>
    <w:rsid w:val="00271AE9"/>
    <w:rPr>
      <w:b/>
      <w:bCs/>
      <w:smallCaps/>
      <w:color w:val="auto"/>
    </w:rPr>
  </w:style>
  <w:style w:type="character" w:styleId="aff8">
    <w:name w:val="Book Title"/>
    <w:uiPriority w:val="33"/>
    <w:qFormat/>
    <w:rsid w:val="00271AE9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FontStyle97">
    <w:name w:val="Font Style97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rsid w:val="00271AE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95">
    <w:name w:val="Font Style95"/>
    <w:rsid w:val="00271A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rsid w:val="00271AE9"/>
    <w:rPr>
      <w:rFonts w:ascii="Calibri" w:hAnsi="Calibri" w:cs="Calibri" w:hint="default"/>
      <w:b/>
      <w:bCs/>
      <w:spacing w:val="-10"/>
      <w:sz w:val="28"/>
      <w:szCs w:val="28"/>
    </w:rPr>
  </w:style>
  <w:style w:type="character" w:customStyle="1" w:styleId="FontStyle11">
    <w:name w:val="Font Style11"/>
    <w:rsid w:val="00271AE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rsid w:val="00271AE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submenu-table">
    <w:name w:val="submenu-table"/>
    <w:rsid w:val="00271AE9"/>
  </w:style>
  <w:style w:type="character" w:customStyle="1" w:styleId="FontStyle108">
    <w:name w:val="Font Style108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rsid w:val="00271AE9"/>
    <w:rPr>
      <w:rFonts w:ascii="Calibri" w:hAnsi="Calibri" w:cs="Calibri" w:hint="default"/>
      <w:b/>
      <w:bCs/>
      <w:i/>
      <w:iCs/>
      <w:spacing w:val="20"/>
      <w:sz w:val="20"/>
      <w:szCs w:val="20"/>
    </w:rPr>
  </w:style>
  <w:style w:type="character" w:customStyle="1" w:styleId="FontStyle109">
    <w:name w:val="Font Style109"/>
    <w:rsid w:val="00271A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apple-converted-space">
    <w:name w:val="apple-converted-space"/>
    <w:rsid w:val="00271AE9"/>
  </w:style>
  <w:style w:type="character" w:customStyle="1" w:styleId="butback">
    <w:name w:val="butback"/>
    <w:uiPriority w:val="99"/>
    <w:rsid w:val="00271AE9"/>
  </w:style>
  <w:style w:type="character" w:customStyle="1" w:styleId="FontStyle105">
    <w:name w:val="Font Style105"/>
    <w:rsid w:val="00271AE9"/>
    <w:rPr>
      <w:rFonts w:ascii="Calibri" w:hAnsi="Calibri" w:cs="Calibri" w:hint="default"/>
      <w:sz w:val="28"/>
      <w:szCs w:val="28"/>
    </w:rPr>
  </w:style>
  <w:style w:type="character" w:customStyle="1" w:styleId="FontStyle103">
    <w:name w:val="Font Style103"/>
    <w:rsid w:val="00271AE9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11">
    <w:name w:val="Font Style111"/>
    <w:uiPriority w:val="99"/>
    <w:rsid w:val="00271AE9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44">
    <w:name w:val="Font Style44"/>
    <w:uiPriority w:val="99"/>
    <w:rsid w:val="00271AE9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3">
    <w:name w:val="Font Style13"/>
    <w:uiPriority w:val="99"/>
    <w:rsid w:val="00271AE9"/>
    <w:rPr>
      <w:rFonts w:ascii="Lucida Sans Unicode" w:hAnsi="Lucida Sans Unicode" w:cs="Lucida Sans Unicode" w:hint="default"/>
      <w:b/>
      <w:bCs w:val="0"/>
      <w:spacing w:val="-10"/>
      <w:sz w:val="16"/>
    </w:rPr>
  </w:style>
  <w:style w:type="character" w:customStyle="1" w:styleId="FontStyle36">
    <w:name w:val="Font Style36"/>
    <w:uiPriority w:val="99"/>
    <w:rsid w:val="00271AE9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271AE9"/>
    <w:rPr>
      <w:rFonts w:ascii="Times New Roman" w:hAnsi="Times New Roman" w:cs="Times New Roman" w:hint="default"/>
      <w:sz w:val="20"/>
    </w:rPr>
  </w:style>
  <w:style w:type="character" w:customStyle="1" w:styleId="100">
    <w:name w:val="Основной текст + 10"/>
    <w:aliases w:val="5 pt,Полужирный,Основной текст + 10 pt,Основной текст + 9,Основной текст + Book Antiqua,Основной текст (3) + 10,Не курсив"/>
    <w:basedOn w:val="a1"/>
    <w:rsid w:val="00271AE9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11pt">
    <w:name w:val="Основной текст (7) + 11 pt"/>
    <w:aliases w:val="Не полужирный"/>
    <w:basedOn w:val="71"/>
    <w:rsid w:val="00271AE9"/>
    <w:rPr>
      <w:b/>
      <w:bCs/>
      <w:sz w:val="22"/>
      <w:szCs w:val="22"/>
      <w:shd w:val="clear" w:color="auto" w:fill="FFFFFF"/>
    </w:rPr>
  </w:style>
  <w:style w:type="character" w:customStyle="1" w:styleId="Zag11">
    <w:name w:val="Zag_11"/>
    <w:rsid w:val="00271AE9"/>
  </w:style>
  <w:style w:type="character" w:customStyle="1" w:styleId="c3">
    <w:name w:val="c3"/>
    <w:rsid w:val="00271AE9"/>
  </w:style>
  <w:style w:type="character" w:customStyle="1" w:styleId="FontStyle14">
    <w:name w:val="Font Style14"/>
    <w:basedOn w:val="a1"/>
    <w:rsid w:val="00271AE9"/>
    <w:rPr>
      <w:rFonts w:ascii="Georgia" w:hAnsi="Georgia" w:cs="Georgia" w:hint="default"/>
      <w:sz w:val="20"/>
      <w:szCs w:val="20"/>
    </w:rPr>
  </w:style>
  <w:style w:type="character" w:customStyle="1" w:styleId="c1">
    <w:name w:val="c1"/>
    <w:basedOn w:val="a1"/>
    <w:rsid w:val="00271AE9"/>
  </w:style>
  <w:style w:type="character" w:customStyle="1" w:styleId="c2">
    <w:name w:val="c2"/>
    <w:basedOn w:val="a1"/>
    <w:rsid w:val="00271AE9"/>
  </w:style>
  <w:style w:type="character" w:customStyle="1" w:styleId="c4">
    <w:name w:val="c4"/>
    <w:basedOn w:val="a1"/>
    <w:rsid w:val="00271AE9"/>
  </w:style>
  <w:style w:type="character" w:customStyle="1" w:styleId="c0">
    <w:name w:val="c0"/>
    <w:basedOn w:val="a1"/>
    <w:rsid w:val="00271AE9"/>
  </w:style>
  <w:style w:type="character" w:customStyle="1" w:styleId="37">
    <w:name w:val="Основной текст + Полужирный3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Курсив3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+ Курсив31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 + Курсив30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Курсив2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+ Полужирный3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+ Курсив2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+ Курсив2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Полужирный3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 + Не полужирный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Курсив2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91">
    <w:name w:val="Основной текст + Полужирный29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Курсив19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9">
    <w:name w:val="Основной текст (3)19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241">
    <w:name w:val="Основной текст + Полужирный2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Курсив17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Курсив16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61">
    <w:name w:val="Основной текст + Полужирный2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14">
    <w:name w:val="Основной текст (3)1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130">
    <w:name w:val="Основной текст + Курсив1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61">
    <w:name w:val="Основной текст + Полужирный16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20">
    <w:name w:val="Основной текст + Курсив1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31">
    <w:name w:val="Основной текст + Полужирный13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530">
    <w:name w:val="Основной текст (5)3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2"/>
    <w:basedOn w:val="a1"/>
    <w:uiPriority w:val="99"/>
    <w:rsid w:val="00271AE9"/>
    <w:rPr>
      <w:rFonts w:ascii="Times New Roman" w:hAnsi="Times New Roman" w:cs="Times New Roman" w:hint="default"/>
      <w:i/>
      <w:iCs/>
      <w:noProof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 (5) + Не курсив2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01">
    <w:name w:val="Основной текст + Полужирный10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Курсив8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121">
    <w:name w:val="Заголовок №12"/>
    <w:basedOn w:val="a1"/>
    <w:uiPriority w:val="99"/>
    <w:rsid w:val="00271AE9"/>
    <w:rPr>
      <w:rFonts w:ascii="Arial" w:hAnsi="Arial" w:cs="Arial" w:hint="default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 + Полужирный7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2">
    <w:name w:val="Основной текст + Курсив6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+ Полужирный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Курсив4"/>
    <w:basedOn w:val="a1"/>
    <w:uiPriority w:val="99"/>
    <w:rsid w:val="00271AE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 (3)5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 + Не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+ Полужирный4"/>
    <w:basedOn w:val="a1"/>
    <w:uiPriority w:val="99"/>
    <w:rsid w:val="00271AE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+ Полужирный3"/>
    <w:basedOn w:val="a1"/>
    <w:uiPriority w:val="99"/>
    <w:rsid w:val="00271AE9"/>
    <w:rPr>
      <w:rFonts w:ascii="Times New Roman" w:hAnsi="Times New Roman" w:cs="Times New Roman" w:hint="default"/>
      <w:b/>
      <w:bCs/>
      <w:noProof/>
      <w:spacing w:val="0"/>
      <w:sz w:val="17"/>
      <w:szCs w:val="17"/>
      <w:shd w:val="clear" w:color="auto" w:fill="FFFFFF"/>
    </w:rPr>
  </w:style>
  <w:style w:type="character" w:customStyle="1" w:styleId="FontStyle62">
    <w:name w:val="Font Style62"/>
    <w:rsid w:val="00271AE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89">
    <w:name w:val="Font Style89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0">
    <w:name w:val="Font Style110"/>
    <w:rsid w:val="00271AE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1">
    <w:name w:val="Font Style91"/>
    <w:basedOn w:val="a1"/>
    <w:rsid w:val="00271AE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4">
    <w:name w:val="Font Style144"/>
    <w:rsid w:val="00271AE9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117">
    <w:name w:val="Font Style117"/>
    <w:rsid w:val="00271AE9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2">
    <w:name w:val="Font Style92"/>
    <w:basedOn w:val="a1"/>
    <w:rsid w:val="00271AE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3">
    <w:name w:val="Font Style93"/>
    <w:rsid w:val="00271AE9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96">
    <w:name w:val="Font Style96"/>
    <w:rsid w:val="00271AE9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271AE9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rsid w:val="00271AE9"/>
    <w:rPr>
      <w:rFonts w:ascii="Times New Roman" w:hAnsi="Times New Roman" w:cs="Times New Roman" w:hint="default"/>
      <w:sz w:val="10"/>
      <w:szCs w:val="10"/>
    </w:rPr>
  </w:style>
  <w:style w:type="character" w:customStyle="1" w:styleId="FontStyle122">
    <w:name w:val="Font Style122"/>
    <w:rsid w:val="00271AE9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271AE9"/>
    <w:rPr>
      <w:rFonts w:ascii="Arial" w:hAnsi="Arial" w:cs="Arial" w:hint="default"/>
      <w:sz w:val="22"/>
      <w:szCs w:val="22"/>
    </w:rPr>
  </w:style>
  <w:style w:type="character" w:customStyle="1" w:styleId="FontStyle141">
    <w:name w:val="Font Style141"/>
    <w:rsid w:val="00271AE9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31">
    <w:name w:val="Font Style131"/>
    <w:rsid w:val="00271AE9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271AE9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FontStyle19">
    <w:name w:val="Font Style19"/>
    <w:basedOn w:val="a1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271AE9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uiPriority w:val="99"/>
    <w:rsid w:val="00271AE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8">
    <w:name w:val="Font Style48"/>
    <w:basedOn w:val="a1"/>
    <w:rsid w:val="00271AE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basedOn w:val="a1"/>
    <w:rsid w:val="00271AE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1"/>
    <w:rsid w:val="00271AE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a1"/>
    <w:rsid w:val="00271AE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0">
    <w:name w:val="WW8Num2z0"/>
    <w:rsid w:val="00271AE9"/>
    <w:rPr>
      <w:rFonts w:ascii="Symbol" w:hAnsi="Symbol" w:cs="Symbol" w:hint="default"/>
    </w:rPr>
  </w:style>
  <w:style w:type="character" w:customStyle="1" w:styleId="WW8Num3z0">
    <w:name w:val="WW8Num3z0"/>
    <w:rsid w:val="00271AE9"/>
    <w:rPr>
      <w:rFonts w:ascii="Symbol" w:hAnsi="Symbol" w:cs="Symbol" w:hint="default"/>
    </w:rPr>
  </w:style>
  <w:style w:type="character" w:customStyle="1" w:styleId="WW8Num4z0">
    <w:name w:val="WW8Num4z0"/>
    <w:rsid w:val="00271AE9"/>
    <w:rPr>
      <w:rFonts w:ascii="Wingdings" w:hAnsi="Wingdings" w:cs="Wingdings" w:hint="default"/>
    </w:rPr>
  </w:style>
  <w:style w:type="character" w:customStyle="1" w:styleId="WW8Num4z3">
    <w:name w:val="WW8Num4z3"/>
    <w:rsid w:val="00271AE9"/>
    <w:rPr>
      <w:rFonts w:ascii="Symbol" w:hAnsi="Symbol" w:cs="Symbol" w:hint="default"/>
    </w:rPr>
  </w:style>
  <w:style w:type="character" w:customStyle="1" w:styleId="WW8Num4z4">
    <w:name w:val="WW8Num4z4"/>
    <w:rsid w:val="00271AE9"/>
    <w:rPr>
      <w:rFonts w:ascii="Courier New" w:hAnsi="Courier New" w:cs="Courier New" w:hint="default"/>
    </w:rPr>
  </w:style>
  <w:style w:type="character" w:customStyle="1" w:styleId="WW8Num5z0">
    <w:name w:val="WW8Num5z0"/>
    <w:rsid w:val="00271AE9"/>
    <w:rPr>
      <w:rFonts w:ascii="Wingdings" w:hAnsi="Wingdings" w:cs="Wingdings" w:hint="default"/>
    </w:rPr>
  </w:style>
  <w:style w:type="character" w:customStyle="1" w:styleId="WW8Num6z0">
    <w:name w:val="WW8Num6z0"/>
    <w:rsid w:val="00271AE9"/>
    <w:rPr>
      <w:b w:val="0"/>
      <w:bCs w:val="0"/>
    </w:rPr>
  </w:style>
  <w:style w:type="character" w:customStyle="1" w:styleId="WW8Num7z0">
    <w:name w:val="WW8Num7z0"/>
    <w:rsid w:val="00271AE9"/>
    <w:rPr>
      <w:rFonts w:ascii="Wingdings" w:hAnsi="Wingdings" w:cs="Wingdings" w:hint="default"/>
    </w:rPr>
  </w:style>
  <w:style w:type="character" w:customStyle="1" w:styleId="WW8Num8z0">
    <w:name w:val="WW8Num8z0"/>
    <w:rsid w:val="00271AE9"/>
    <w:rPr>
      <w:rFonts w:ascii="Wingdings" w:hAnsi="Wingdings" w:cs="Wingdings" w:hint="default"/>
    </w:rPr>
  </w:style>
  <w:style w:type="character" w:customStyle="1" w:styleId="WW8Num9z0">
    <w:name w:val="WW8Num9z0"/>
    <w:rsid w:val="00271AE9"/>
    <w:rPr>
      <w:rFonts w:ascii="Wingdings" w:hAnsi="Wingdings" w:cs="Wingdings" w:hint="default"/>
    </w:rPr>
  </w:style>
  <w:style w:type="character" w:customStyle="1" w:styleId="WW8Num10z0">
    <w:name w:val="WW8Num10z0"/>
    <w:rsid w:val="00271AE9"/>
    <w:rPr>
      <w:rFonts w:ascii="Wingdings" w:hAnsi="Wingdings" w:cs="Wingdings" w:hint="default"/>
    </w:rPr>
  </w:style>
  <w:style w:type="character" w:customStyle="1" w:styleId="WW8Num11z0">
    <w:name w:val="WW8Num11z0"/>
    <w:rsid w:val="00271AE9"/>
    <w:rPr>
      <w:rFonts w:ascii="Wingdings" w:hAnsi="Wingdings" w:cs="Wingdings" w:hint="default"/>
    </w:rPr>
  </w:style>
  <w:style w:type="character" w:customStyle="1" w:styleId="WW8Num12z0">
    <w:name w:val="WW8Num12z0"/>
    <w:rsid w:val="00271AE9"/>
    <w:rPr>
      <w:rFonts w:ascii="Wingdings" w:hAnsi="Wingdings" w:cs="Wingdings" w:hint="default"/>
    </w:rPr>
  </w:style>
  <w:style w:type="character" w:customStyle="1" w:styleId="WW8Num13z0">
    <w:name w:val="WW8Num13z0"/>
    <w:rsid w:val="00271AE9"/>
    <w:rPr>
      <w:rFonts w:ascii="Symbol" w:hAnsi="Symbol" w:cs="Symbol" w:hint="default"/>
    </w:rPr>
  </w:style>
  <w:style w:type="character" w:customStyle="1" w:styleId="WW8Num14z0">
    <w:name w:val="WW8Num14z0"/>
    <w:rsid w:val="00271AE9"/>
    <w:rPr>
      <w:rFonts w:ascii="Wingdings" w:hAnsi="Wingdings" w:cs="Symbol" w:hint="default"/>
    </w:rPr>
  </w:style>
  <w:style w:type="character" w:customStyle="1" w:styleId="Absatz-Standardschriftart">
    <w:name w:val="Absatz-Standardschriftart"/>
    <w:rsid w:val="00271AE9"/>
  </w:style>
  <w:style w:type="character" w:customStyle="1" w:styleId="WW-Absatz-Standardschriftart">
    <w:name w:val="WW-Absatz-Standardschriftart"/>
    <w:rsid w:val="00271AE9"/>
  </w:style>
  <w:style w:type="character" w:customStyle="1" w:styleId="WW8Num16z0">
    <w:name w:val="WW8Num16z0"/>
    <w:rsid w:val="00271AE9"/>
    <w:rPr>
      <w:rFonts w:ascii="Symbol" w:hAnsi="Symbol" w:cs="Symbol" w:hint="default"/>
    </w:rPr>
  </w:style>
  <w:style w:type="character" w:customStyle="1" w:styleId="WW8Num17z0">
    <w:name w:val="WW8Num17z0"/>
    <w:rsid w:val="00271AE9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271AE9"/>
  </w:style>
  <w:style w:type="character" w:customStyle="1" w:styleId="2b">
    <w:name w:val="Основной шрифт абзаца2"/>
    <w:rsid w:val="00271AE9"/>
  </w:style>
  <w:style w:type="character" w:customStyle="1" w:styleId="WW8Num4z1">
    <w:name w:val="WW8Num4z1"/>
    <w:rsid w:val="00271AE9"/>
    <w:rPr>
      <w:rFonts w:ascii="Courier New" w:hAnsi="Courier New" w:cs="Courier New" w:hint="default"/>
    </w:rPr>
  </w:style>
  <w:style w:type="character" w:customStyle="1" w:styleId="WW8Num5z1">
    <w:name w:val="WW8Num5z1"/>
    <w:rsid w:val="00271AE9"/>
    <w:rPr>
      <w:rFonts w:ascii="Courier New" w:hAnsi="Courier New" w:cs="Courier New" w:hint="default"/>
    </w:rPr>
  </w:style>
  <w:style w:type="character" w:customStyle="1" w:styleId="WW8Num5z3">
    <w:name w:val="WW8Num5z3"/>
    <w:rsid w:val="00271AE9"/>
    <w:rPr>
      <w:rFonts w:ascii="Symbol" w:hAnsi="Symbol" w:cs="Symbol" w:hint="default"/>
    </w:rPr>
  </w:style>
  <w:style w:type="character" w:customStyle="1" w:styleId="WW8Num7z1">
    <w:name w:val="WW8Num7z1"/>
    <w:rsid w:val="00271AE9"/>
    <w:rPr>
      <w:rFonts w:ascii="Courier New" w:hAnsi="Courier New" w:cs="Courier New" w:hint="default"/>
    </w:rPr>
  </w:style>
  <w:style w:type="character" w:customStyle="1" w:styleId="WW8Num7z3">
    <w:name w:val="WW8Num7z3"/>
    <w:rsid w:val="00271AE9"/>
    <w:rPr>
      <w:rFonts w:ascii="Symbol" w:hAnsi="Symbol" w:cs="Symbol" w:hint="default"/>
    </w:rPr>
  </w:style>
  <w:style w:type="character" w:customStyle="1" w:styleId="WW8Num8z1">
    <w:name w:val="WW8Num8z1"/>
    <w:rsid w:val="00271AE9"/>
    <w:rPr>
      <w:rFonts w:ascii="Courier New" w:hAnsi="Courier New" w:cs="Courier New" w:hint="default"/>
    </w:rPr>
  </w:style>
  <w:style w:type="character" w:customStyle="1" w:styleId="WW8Num8z3">
    <w:name w:val="WW8Num8z3"/>
    <w:rsid w:val="00271AE9"/>
    <w:rPr>
      <w:rFonts w:ascii="Symbol" w:hAnsi="Symbol" w:cs="Symbol" w:hint="default"/>
    </w:rPr>
  </w:style>
  <w:style w:type="character" w:customStyle="1" w:styleId="WW8Num9z1">
    <w:name w:val="WW8Num9z1"/>
    <w:rsid w:val="00271AE9"/>
    <w:rPr>
      <w:rFonts w:ascii="Courier New" w:hAnsi="Courier New" w:cs="Courier New" w:hint="default"/>
    </w:rPr>
  </w:style>
  <w:style w:type="character" w:customStyle="1" w:styleId="WW8Num9z3">
    <w:name w:val="WW8Num9z3"/>
    <w:rsid w:val="00271AE9"/>
    <w:rPr>
      <w:rFonts w:ascii="Symbol" w:hAnsi="Symbol" w:cs="Symbol" w:hint="default"/>
    </w:rPr>
  </w:style>
  <w:style w:type="character" w:customStyle="1" w:styleId="WW8Num10z1">
    <w:name w:val="WW8Num10z1"/>
    <w:rsid w:val="00271AE9"/>
    <w:rPr>
      <w:rFonts w:ascii="Courier New" w:hAnsi="Courier New" w:cs="Courier New" w:hint="default"/>
    </w:rPr>
  </w:style>
  <w:style w:type="character" w:customStyle="1" w:styleId="WW8Num10z3">
    <w:name w:val="WW8Num10z3"/>
    <w:rsid w:val="00271AE9"/>
    <w:rPr>
      <w:rFonts w:ascii="Symbol" w:hAnsi="Symbol" w:cs="Symbol" w:hint="default"/>
    </w:rPr>
  </w:style>
  <w:style w:type="character" w:customStyle="1" w:styleId="WW8Num11z3">
    <w:name w:val="WW8Num11z3"/>
    <w:rsid w:val="00271AE9"/>
    <w:rPr>
      <w:rFonts w:ascii="Symbol" w:hAnsi="Symbol" w:cs="Symbol" w:hint="default"/>
    </w:rPr>
  </w:style>
  <w:style w:type="character" w:customStyle="1" w:styleId="WW8Num11z4">
    <w:name w:val="WW8Num11z4"/>
    <w:rsid w:val="00271AE9"/>
    <w:rPr>
      <w:rFonts w:ascii="Courier New" w:hAnsi="Courier New" w:cs="Courier New" w:hint="default"/>
    </w:rPr>
  </w:style>
  <w:style w:type="character" w:customStyle="1" w:styleId="WW8Num12z1">
    <w:name w:val="WW8Num12z1"/>
    <w:rsid w:val="00271AE9"/>
    <w:rPr>
      <w:rFonts w:ascii="Courier New" w:hAnsi="Courier New" w:cs="Courier New" w:hint="default"/>
    </w:rPr>
  </w:style>
  <w:style w:type="character" w:customStyle="1" w:styleId="WW8Num12z3">
    <w:name w:val="WW8Num12z3"/>
    <w:rsid w:val="00271AE9"/>
    <w:rPr>
      <w:rFonts w:ascii="Symbol" w:hAnsi="Symbol" w:cs="Symbol" w:hint="default"/>
    </w:rPr>
  </w:style>
  <w:style w:type="character" w:customStyle="1" w:styleId="WW8Num13z1">
    <w:name w:val="WW8Num13z1"/>
    <w:rsid w:val="00271AE9"/>
    <w:rPr>
      <w:rFonts w:ascii="Courier New" w:hAnsi="Courier New" w:cs="Courier New" w:hint="default"/>
    </w:rPr>
  </w:style>
  <w:style w:type="character" w:customStyle="1" w:styleId="WW8Num13z2">
    <w:name w:val="WW8Num13z2"/>
    <w:rsid w:val="00271AE9"/>
    <w:rPr>
      <w:rFonts w:ascii="Wingdings" w:hAnsi="Wingdings" w:cs="Wingdings" w:hint="default"/>
    </w:rPr>
  </w:style>
  <w:style w:type="character" w:customStyle="1" w:styleId="WW8Num15z0">
    <w:name w:val="WW8Num15z0"/>
    <w:rsid w:val="00271AE9"/>
    <w:rPr>
      <w:rFonts w:ascii="Wingdings" w:hAnsi="Wingdings" w:cs="Wingdings" w:hint="default"/>
    </w:rPr>
  </w:style>
  <w:style w:type="character" w:customStyle="1" w:styleId="WW8Num15z1">
    <w:name w:val="WW8Num15z1"/>
    <w:rsid w:val="00271AE9"/>
    <w:rPr>
      <w:rFonts w:ascii="Courier New" w:hAnsi="Courier New" w:cs="Courier New" w:hint="default"/>
    </w:rPr>
  </w:style>
  <w:style w:type="character" w:customStyle="1" w:styleId="WW8Num15z3">
    <w:name w:val="WW8Num15z3"/>
    <w:rsid w:val="00271AE9"/>
    <w:rPr>
      <w:rFonts w:ascii="Symbol" w:hAnsi="Symbol" w:cs="Symbol" w:hint="default"/>
    </w:rPr>
  </w:style>
  <w:style w:type="character" w:customStyle="1" w:styleId="WW8Num16z1">
    <w:name w:val="WW8Num16z1"/>
    <w:rsid w:val="00271AE9"/>
    <w:rPr>
      <w:rFonts w:ascii="Courier New" w:hAnsi="Courier New" w:cs="Courier New" w:hint="default"/>
    </w:rPr>
  </w:style>
  <w:style w:type="character" w:customStyle="1" w:styleId="WW8Num16z2">
    <w:name w:val="WW8Num16z2"/>
    <w:rsid w:val="00271AE9"/>
    <w:rPr>
      <w:rFonts w:ascii="Wingdings" w:hAnsi="Wingdings" w:cs="Wingdings" w:hint="default"/>
    </w:rPr>
  </w:style>
  <w:style w:type="character" w:customStyle="1" w:styleId="WW8Num17z1">
    <w:name w:val="WW8Num17z1"/>
    <w:rsid w:val="00271AE9"/>
    <w:rPr>
      <w:rFonts w:ascii="Courier New" w:hAnsi="Courier New" w:cs="Courier New" w:hint="default"/>
    </w:rPr>
  </w:style>
  <w:style w:type="character" w:customStyle="1" w:styleId="WW8Num17z2">
    <w:name w:val="WW8Num17z2"/>
    <w:rsid w:val="00271AE9"/>
    <w:rPr>
      <w:rFonts w:ascii="Wingdings" w:hAnsi="Wingdings" w:cs="Wingdings" w:hint="default"/>
    </w:rPr>
  </w:style>
  <w:style w:type="character" w:customStyle="1" w:styleId="WW8Num18z0">
    <w:name w:val="WW8Num18z0"/>
    <w:rsid w:val="00271AE9"/>
    <w:rPr>
      <w:rFonts w:ascii="Wingdings" w:hAnsi="Wingdings" w:cs="Wingdings" w:hint="default"/>
    </w:rPr>
  </w:style>
  <w:style w:type="character" w:customStyle="1" w:styleId="WW8Num18z1">
    <w:name w:val="WW8Num18z1"/>
    <w:rsid w:val="00271AE9"/>
    <w:rPr>
      <w:rFonts w:ascii="Courier New" w:hAnsi="Courier New" w:cs="Courier New" w:hint="default"/>
    </w:rPr>
  </w:style>
  <w:style w:type="character" w:customStyle="1" w:styleId="WW8Num18z3">
    <w:name w:val="WW8Num18z3"/>
    <w:rsid w:val="00271AE9"/>
    <w:rPr>
      <w:rFonts w:ascii="Symbol" w:hAnsi="Symbol" w:cs="Symbol" w:hint="default"/>
    </w:rPr>
  </w:style>
  <w:style w:type="character" w:customStyle="1" w:styleId="WW8Num19z0">
    <w:name w:val="WW8Num19z0"/>
    <w:rsid w:val="00271AE9"/>
    <w:rPr>
      <w:rFonts w:ascii="Wingdings" w:hAnsi="Wingdings" w:cs="Wingdings" w:hint="default"/>
    </w:rPr>
  </w:style>
  <w:style w:type="character" w:customStyle="1" w:styleId="WW8Num19z1">
    <w:name w:val="WW8Num19z1"/>
    <w:rsid w:val="00271AE9"/>
    <w:rPr>
      <w:rFonts w:ascii="Courier New" w:hAnsi="Courier New" w:cs="Courier New" w:hint="default"/>
    </w:rPr>
  </w:style>
  <w:style w:type="character" w:customStyle="1" w:styleId="WW8Num19z3">
    <w:name w:val="WW8Num19z3"/>
    <w:rsid w:val="00271AE9"/>
    <w:rPr>
      <w:rFonts w:ascii="Symbol" w:hAnsi="Symbol" w:cs="Symbol" w:hint="default"/>
    </w:rPr>
  </w:style>
  <w:style w:type="character" w:customStyle="1" w:styleId="WW8Num20z0">
    <w:name w:val="WW8Num20z0"/>
    <w:rsid w:val="00271AE9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1AE9"/>
    <w:rPr>
      <w:rFonts w:ascii="Wingdings" w:hAnsi="Wingdings" w:cs="Wingdings" w:hint="default"/>
    </w:rPr>
  </w:style>
  <w:style w:type="character" w:customStyle="1" w:styleId="WW8Num21z1">
    <w:name w:val="WW8Num21z1"/>
    <w:rsid w:val="00271AE9"/>
    <w:rPr>
      <w:rFonts w:ascii="Courier New" w:hAnsi="Courier New" w:cs="Courier New" w:hint="default"/>
    </w:rPr>
  </w:style>
  <w:style w:type="character" w:customStyle="1" w:styleId="WW8Num21z3">
    <w:name w:val="WW8Num21z3"/>
    <w:rsid w:val="00271AE9"/>
    <w:rPr>
      <w:rFonts w:ascii="Symbol" w:hAnsi="Symbol" w:cs="Symbol" w:hint="default"/>
    </w:rPr>
  </w:style>
  <w:style w:type="character" w:customStyle="1" w:styleId="WW8Num22z0">
    <w:name w:val="WW8Num22z0"/>
    <w:rsid w:val="00271AE9"/>
    <w:rPr>
      <w:rFonts w:ascii="Symbol" w:hAnsi="Symbol" w:cs="Symbol" w:hint="default"/>
    </w:rPr>
  </w:style>
  <w:style w:type="character" w:customStyle="1" w:styleId="WW8Num22z1">
    <w:name w:val="WW8Num22z1"/>
    <w:rsid w:val="00271AE9"/>
    <w:rPr>
      <w:rFonts w:ascii="Courier New" w:hAnsi="Courier New" w:cs="Courier New" w:hint="default"/>
    </w:rPr>
  </w:style>
  <w:style w:type="character" w:customStyle="1" w:styleId="WW8Num22z2">
    <w:name w:val="WW8Num22z2"/>
    <w:rsid w:val="00271AE9"/>
    <w:rPr>
      <w:rFonts w:ascii="Wingdings" w:hAnsi="Wingdings" w:cs="Wingdings" w:hint="default"/>
    </w:rPr>
  </w:style>
  <w:style w:type="character" w:customStyle="1" w:styleId="WW8Num23z0">
    <w:name w:val="WW8Num23z0"/>
    <w:rsid w:val="00271AE9"/>
    <w:rPr>
      <w:rFonts w:ascii="Wingdings" w:hAnsi="Wingdings" w:cs="Wingdings" w:hint="default"/>
    </w:rPr>
  </w:style>
  <w:style w:type="character" w:customStyle="1" w:styleId="WW8Num23z1">
    <w:name w:val="WW8Num23z1"/>
    <w:rsid w:val="00271AE9"/>
    <w:rPr>
      <w:rFonts w:ascii="Courier New" w:hAnsi="Courier New" w:cs="Courier New" w:hint="default"/>
    </w:rPr>
  </w:style>
  <w:style w:type="character" w:customStyle="1" w:styleId="WW8Num23z3">
    <w:name w:val="WW8Num23z3"/>
    <w:rsid w:val="00271AE9"/>
    <w:rPr>
      <w:rFonts w:ascii="Symbol" w:hAnsi="Symbol" w:cs="Symbol" w:hint="default"/>
    </w:rPr>
  </w:style>
  <w:style w:type="character" w:customStyle="1" w:styleId="WW8Num24z0">
    <w:name w:val="WW8Num24z0"/>
    <w:rsid w:val="00271AE9"/>
    <w:rPr>
      <w:rFonts w:ascii="Symbol" w:hAnsi="Symbol" w:cs="Symbol" w:hint="default"/>
    </w:rPr>
  </w:style>
  <w:style w:type="character" w:customStyle="1" w:styleId="WW8Num24z1">
    <w:name w:val="WW8Num24z1"/>
    <w:rsid w:val="00271AE9"/>
    <w:rPr>
      <w:rFonts w:ascii="Courier New" w:hAnsi="Courier New" w:cs="Courier New" w:hint="default"/>
    </w:rPr>
  </w:style>
  <w:style w:type="character" w:customStyle="1" w:styleId="WW8Num24z2">
    <w:name w:val="WW8Num24z2"/>
    <w:rsid w:val="00271AE9"/>
    <w:rPr>
      <w:rFonts w:ascii="Wingdings" w:hAnsi="Wingdings" w:cs="Wingdings" w:hint="default"/>
    </w:rPr>
  </w:style>
  <w:style w:type="character" w:customStyle="1" w:styleId="WW8Num25z0">
    <w:name w:val="WW8Num25z0"/>
    <w:rsid w:val="00271AE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1AE9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1AE9"/>
    <w:rPr>
      <w:rFonts w:ascii="Wingdings" w:hAnsi="Wingdings" w:cs="Wingdings" w:hint="default"/>
    </w:rPr>
  </w:style>
  <w:style w:type="character" w:customStyle="1" w:styleId="WW8Num27z1">
    <w:name w:val="WW8Num27z1"/>
    <w:rsid w:val="00271AE9"/>
    <w:rPr>
      <w:rFonts w:ascii="Courier New" w:hAnsi="Courier New" w:cs="Courier New" w:hint="default"/>
    </w:rPr>
  </w:style>
  <w:style w:type="character" w:customStyle="1" w:styleId="WW8Num27z3">
    <w:name w:val="WW8Num27z3"/>
    <w:rsid w:val="00271AE9"/>
    <w:rPr>
      <w:rFonts w:ascii="Symbol" w:hAnsi="Symbol" w:cs="Symbol" w:hint="default"/>
    </w:rPr>
  </w:style>
  <w:style w:type="character" w:customStyle="1" w:styleId="WW8Num28z0">
    <w:name w:val="WW8Num28z0"/>
    <w:rsid w:val="00271AE9"/>
    <w:rPr>
      <w:rFonts w:ascii="Symbol" w:hAnsi="Symbol" w:cs="Symbol" w:hint="default"/>
    </w:rPr>
  </w:style>
  <w:style w:type="character" w:customStyle="1" w:styleId="WW8Num28z1">
    <w:name w:val="WW8Num28z1"/>
    <w:rsid w:val="00271AE9"/>
    <w:rPr>
      <w:rFonts w:ascii="Courier New" w:hAnsi="Courier New" w:cs="Courier New" w:hint="default"/>
    </w:rPr>
  </w:style>
  <w:style w:type="character" w:customStyle="1" w:styleId="WW8Num28z2">
    <w:name w:val="WW8Num28z2"/>
    <w:rsid w:val="00271AE9"/>
    <w:rPr>
      <w:rFonts w:ascii="Wingdings" w:hAnsi="Wingdings" w:cs="Wingdings" w:hint="default"/>
    </w:rPr>
  </w:style>
  <w:style w:type="character" w:customStyle="1" w:styleId="WW8Num29z0">
    <w:name w:val="WW8Num29z0"/>
    <w:rsid w:val="00271AE9"/>
    <w:rPr>
      <w:rFonts w:ascii="Wingdings" w:hAnsi="Wingdings" w:cs="Wingdings" w:hint="default"/>
    </w:rPr>
  </w:style>
  <w:style w:type="character" w:customStyle="1" w:styleId="WW8Num29z1">
    <w:name w:val="WW8Num29z1"/>
    <w:rsid w:val="00271AE9"/>
    <w:rPr>
      <w:rFonts w:ascii="Courier New" w:hAnsi="Courier New" w:cs="Courier New" w:hint="default"/>
    </w:rPr>
  </w:style>
  <w:style w:type="character" w:customStyle="1" w:styleId="WW8Num29z3">
    <w:name w:val="WW8Num29z3"/>
    <w:rsid w:val="00271AE9"/>
    <w:rPr>
      <w:rFonts w:ascii="Symbol" w:hAnsi="Symbol" w:cs="Symbol" w:hint="default"/>
    </w:rPr>
  </w:style>
  <w:style w:type="character" w:customStyle="1" w:styleId="WW8Num30z0">
    <w:name w:val="WW8Num30z0"/>
    <w:rsid w:val="00271AE9"/>
    <w:rPr>
      <w:b w:val="0"/>
      <w:bCs w:val="0"/>
    </w:rPr>
  </w:style>
  <w:style w:type="character" w:customStyle="1" w:styleId="WW8Num31z0">
    <w:name w:val="WW8Num31z0"/>
    <w:rsid w:val="00271AE9"/>
    <w:rPr>
      <w:rFonts w:ascii="Wingdings" w:hAnsi="Wingdings" w:cs="Wingdings" w:hint="default"/>
    </w:rPr>
  </w:style>
  <w:style w:type="character" w:customStyle="1" w:styleId="WW8Num31z1">
    <w:name w:val="WW8Num31z1"/>
    <w:rsid w:val="00271AE9"/>
    <w:rPr>
      <w:rFonts w:ascii="Courier New" w:hAnsi="Courier New" w:cs="Courier New" w:hint="default"/>
    </w:rPr>
  </w:style>
  <w:style w:type="character" w:customStyle="1" w:styleId="WW8Num31z3">
    <w:name w:val="WW8Num31z3"/>
    <w:rsid w:val="00271AE9"/>
    <w:rPr>
      <w:rFonts w:ascii="Symbol" w:hAnsi="Symbol" w:cs="Symbol" w:hint="default"/>
    </w:rPr>
  </w:style>
  <w:style w:type="character" w:customStyle="1" w:styleId="WW8Num33z0">
    <w:name w:val="WW8Num33z0"/>
    <w:rsid w:val="00271AE9"/>
    <w:rPr>
      <w:rFonts w:ascii="Wingdings" w:eastAsia="Times New Roman" w:hAnsi="Wingdings" w:cs="Times New Roman" w:hint="default"/>
    </w:rPr>
  </w:style>
  <w:style w:type="character" w:customStyle="1" w:styleId="WW8Num33z1">
    <w:name w:val="WW8Num33z1"/>
    <w:rsid w:val="00271AE9"/>
    <w:rPr>
      <w:rFonts w:ascii="Courier New" w:hAnsi="Courier New" w:cs="Courier New" w:hint="default"/>
    </w:rPr>
  </w:style>
  <w:style w:type="character" w:customStyle="1" w:styleId="WW8Num33z2">
    <w:name w:val="WW8Num33z2"/>
    <w:rsid w:val="00271AE9"/>
    <w:rPr>
      <w:rFonts w:ascii="Wingdings" w:hAnsi="Wingdings" w:cs="Wingdings" w:hint="default"/>
    </w:rPr>
  </w:style>
  <w:style w:type="character" w:customStyle="1" w:styleId="WW8Num33z3">
    <w:name w:val="WW8Num33z3"/>
    <w:rsid w:val="00271AE9"/>
    <w:rPr>
      <w:rFonts w:ascii="Symbol" w:hAnsi="Symbol" w:cs="Symbol" w:hint="default"/>
    </w:rPr>
  </w:style>
  <w:style w:type="character" w:customStyle="1" w:styleId="WW8Num35z0">
    <w:name w:val="WW8Num35z0"/>
    <w:rsid w:val="00271AE9"/>
    <w:rPr>
      <w:rFonts w:ascii="Symbol" w:hAnsi="Symbol" w:cs="Symbol" w:hint="default"/>
    </w:rPr>
  </w:style>
  <w:style w:type="character" w:customStyle="1" w:styleId="WW8Num35z1">
    <w:name w:val="WW8Num35z1"/>
    <w:rsid w:val="00271AE9"/>
    <w:rPr>
      <w:rFonts w:ascii="Courier New" w:hAnsi="Courier New" w:cs="Courier New" w:hint="default"/>
    </w:rPr>
  </w:style>
  <w:style w:type="character" w:customStyle="1" w:styleId="WW8Num35z2">
    <w:name w:val="WW8Num35z2"/>
    <w:rsid w:val="00271AE9"/>
    <w:rPr>
      <w:rFonts w:ascii="Wingdings" w:hAnsi="Wingdings" w:cs="Wingdings" w:hint="default"/>
    </w:rPr>
  </w:style>
  <w:style w:type="character" w:customStyle="1" w:styleId="WW8Num36z0">
    <w:name w:val="WW8Num36z0"/>
    <w:rsid w:val="00271AE9"/>
    <w:rPr>
      <w:rFonts w:ascii="Symbol" w:hAnsi="Symbol" w:cs="Symbol" w:hint="default"/>
    </w:rPr>
  </w:style>
  <w:style w:type="character" w:customStyle="1" w:styleId="WW8Num37z0">
    <w:name w:val="WW8Num37z0"/>
    <w:rsid w:val="00271AE9"/>
    <w:rPr>
      <w:rFonts w:ascii="Wingdings" w:hAnsi="Wingdings" w:cs="Wingdings" w:hint="default"/>
    </w:rPr>
  </w:style>
  <w:style w:type="character" w:customStyle="1" w:styleId="WW8Num37z1">
    <w:name w:val="WW8Num37z1"/>
    <w:rsid w:val="00271AE9"/>
    <w:rPr>
      <w:rFonts w:ascii="Courier New" w:hAnsi="Courier New" w:cs="Courier New" w:hint="default"/>
    </w:rPr>
  </w:style>
  <w:style w:type="character" w:customStyle="1" w:styleId="WW8Num37z3">
    <w:name w:val="WW8Num37z3"/>
    <w:rsid w:val="00271AE9"/>
    <w:rPr>
      <w:rFonts w:ascii="Symbol" w:hAnsi="Symbol" w:cs="Symbol" w:hint="default"/>
    </w:rPr>
  </w:style>
  <w:style w:type="character" w:customStyle="1" w:styleId="WW8Num38z0">
    <w:name w:val="WW8Num38z0"/>
    <w:rsid w:val="00271AE9"/>
    <w:rPr>
      <w:rFonts w:ascii="Wingdings" w:hAnsi="Wingdings" w:cs="Wingdings" w:hint="default"/>
    </w:rPr>
  </w:style>
  <w:style w:type="character" w:customStyle="1" w:styleId="WW8Num38z1">
    <w:name w:val="WW8Num38z1"/>
    <w:rsid w:val="00271AE9"/>
    <w:rPr>
      <w:rFonts w:ascii="Courier New" w:hAnsi="Courier New" w:cs="Courier New" w:hint="default"/>
    </w:rPr>
  </w:style>
  <w:style w:type="character" w:customStyle="1" w:styleId="WW8Num38z3">
    <w:name w:val="WW8Num38z3"/>
    <w:rsid w:val="00271AE9"/>
    <w:rPr>
      <w:rFonts w:ascii="Symbol" w:hAnsi="Symbol" w:cs="Symbol" w:hint="default"/>
    </w:rPr>
  </w:style>
  <w:style w:type="character" w:customStyle="1" w:styleId="WW8Num39z0">
    <w:name w:val="WW8Num39z0"/>
    <w:rsid w:val="00271AE9"/>
    <w:rPr>
      <w:rFonts w:ascii="Wingdings" w:hAnsi="Wingdings" w:cs="Wingdings" w:hint="default"/>
    </w:rPr>
  </w:style>
  <w:style w:type="character" w:customStyle="1" w:styleId="WW8Num39z1">
    <w:name w:val="WW8Num39z1"/>
    <w:rsid w:val="00271AE9"/>
    <w:rPr>
      <w:rFonts w:ascii="Courier New" w:hAnsi="Courier New" w:cs="Courier New" w:hint="default"/>
    </w:rPr>
  </w:style>
  <w:style w:type="character" w:customStyle="1" w:styleId="WW8Num39z3">
    <w:name w:val="WW8Num39z3"/>
    <w:rsid w:val="00271AE9"/>
    <w:rPr>
      <w:rFonts w:ascii="Symbol" w:hAnsi="Symbol" w:cs="Symbol" w:hint="default"/>
    </w:rPr>
  </w:style>
  <w:style w:type="character" w:customStyle="1" w:styleId="WW8Num40z0">
    <w:name w:val="WW8Num40z0"/>
    <w:rsid w:val="00271AE9"/>
    <w:rPr>
      <w:rFonts w:ascii="Wingdings" w:hAnsi="Wingdings" w:cs="Wingdings" w:hint="default"/>
    </w:rPr>
  </w:style>
  <w:style w:type="character" w:customStyle="1" w:styleId="WW8Num40z1">
    <w:name w:val="WW8Num40z1"/>
    <w:rsid w:val="00271AE9"/>
    <w:rPr>
      <w:rFonts w:ascii="Courier New" w:hAnsi="Courier New" w:cs="Courier New" w:hint="default"/>
    </w:rPr>
  </w:style>
  <w:style w:type="character" w:customStyle="1" w:styleId="WW8Num40z3">
    <w:name w:val="WW8Num40z3"/>
    <w:rsid w:val="00271AE9"/>
    <w:rPr>
      <w:rFonts w:ascii="Symbol" w:hAnsi="Symbol" w:cs="Symbol" w:hint="default"/>
    </w:rPr>
  </w:style>
  <w:style w:type="character" w:customStyle="1" w:styleId="WW8Num41z0">
    <w:name w:val="WW8Num41z0"/>
    <w:rsid w:val="00271AE9"/>
    <w:rPr>
      <w:rFonts w:ascii="Times New Roman" w:hAnsi="Times New Roman" w:cs="Times New Roman" w:hint="default"/>
    </w:rPr>
  </w:style>
  <w:style w:type="character" w:customStyle="1" w:styleId="WW8Num43z0">
    <w:name w:val="WW8Num43z0"/>
    <w:rsid w:val="00271AE9"/>
    <w:rPr>
      <w:rFonts w:ascii="Wingdings" w:hAnsi="Wingdings" w:cs="Wingdings" w:hint="default"/>
    </w:rPr>
  </w:style>
  <w:style w:type="character" w:customStyle="1" w:styleId="WW8Num43z1">
    <w:name w:val="WW8Num43z1"/>
    <w:rsid w:val="00271AE9"/>
    <w:rPr>
      <w:rFonts w:ascii="Courier New" w:hAnsi="Courier New" w:cs="Courier New" w:hint="default"/>
    </w:rPr>
  </w:style>
  <w:style w:type="character" w:customStyle="1" w:styleId="WW8Num43z3">
    <w:name w:val="WW8Num43z3"/>
    <w:rsid w:val="00271AE9"/>
    <w:rPr>
      <w:rFonts w:ascii="Symbol" w:hAnsi="Symbol" w:cs="Symbol" w:hint="default"/>
    </w:rPr>
  </w:style>
  <w:style w:type="character" w:customStyle="1" w:styleId="WW8NumSt12z0">
    <w:name w:val="WW8NumSt12z0"/>
    <w:rsid w:val="00271AE9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271AE9"/>
  </w:style>
  <w:style w:type="character" w:customStyle="1" w:styleId="2c">
    <w:name w:val="Основной текст с отступом 2 Знак"/>
    <w:rsid w:val="00271AE9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FontStyle40">
    <w:name w:val="Font Style40"/>
    <w:basedOn w:val="1a"/>
    <w:rsid w:val="00271AE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1a"/>
    <w:rsid w:val="00271A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azriadka1">
    <w:name w:val="razriadka1"/>
    <w:basedOn w:val="2b"/>
    <w:rsid w:val="00271AE9"/>
    <w:rPr>
      <w:spacing w:val="80"/>
    </w:rPr>
  </w:style>
  <w:style w:type="table" w:styleId="aff9">
    <w:name w:val="Table Grid"/>
    <w:basedOn w:val="a2"/>
    <w:uiPriority w:val="59"/>
    <w:rsid w:val="0027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1"/>
    <w:rsid w:val="00256F49"/>
  </w:style>
  <w:style w:type="paragraph" w:customStyle="1" w:styleId="ListParagraph1">
    <w:name w:val="List Paragraph1"/>
    <w:basedOn w:val="a"/>
    <w:rsid w:val="008D7842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c1">
    <w:name w:val="c2 c1"/>
    <w:basedOn w:val="a1"/>
    <w:rsid w:val="00CF63AA"/>
  </w:style>
  <w:style w:type="paragraph" w:customStyle="1" w:styleId="c11c0c17">
    <w:name w:val="c11 c0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35c17">
    <w:name w:val="c11 c0 c35 c17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0c17c35">
    <w:name w:val="c11 c0 c17 c35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c46">
    <w:name w:val="c16 c5 c46"/>
    <w:basedOn w:val="a"/>
    <w:rsid w:val="00CF6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1">
    <w:name w:val="c4 c11"/>
    <w:basedOn w:val="a1"/>
    <w:rsid w:val="00CF63AA"/>
  </w:style>
  <w:style w:type="character" w:customStyle="1" w:styleId="1b">
    <w:name w:val="Заголовок №1_"/>
    <w:link w:val="1c"/>
    <w:locked/>
    <w:rsid w:val="000471E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0471E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420">
    <w:name w:val="Заголовок №4 (2)_"/>
    <w:link w:val="421"/>
    <w:locked/>
    <w:rsid w:val="000471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1">
    <w:name w:val="Заголовок №4 (2)"/>
    <w:basedOn w:val="a"/>
    <w:link w:val="420"/>
    <w:rsid w:val="000471E6"/>
    <w:pPr>
      <w:widowControl w:val="0"/>
      <w:shd w:val="clear" w:color="auto" w:fill="FFFFFF"/>
      <w:spacing w:after="180" w:line="293" w:lineRule="exact"/>
      <w:jc w:val="center"/>
      <w:outlineLvl w:val="3"/>
    </w:pPr>
    <w:rPr>
      <w:rFonts w:ascii="Times New Roman" w:eastAsia="Times New Roman" w:hAnsi="Times New Roman"/>
      <w:b/>
      <w:bCs/>
    </w:rPr>
  </w:style>
  <w:style w:type="character" w:customStyle="1" w:styleId="44">
    <w:name w:val="Заголовок №4_"/>
    <w:link w:val="45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0471E6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d">
    <w:name w:val="Основной текст (2)_"/>
    <w:link w:val="2e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0471E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a">
    <w:name w:val="Основной текст (3)_"/>
    <w:link w:val="3b"/>
    <w:locked/>
    <w:rsid w:val="000471E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471E6"/>
    <w:pPr>
      <w:widowControl w:val="0"/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  <w:i/>
      <w:iCs/>
    </w:rPr>
  </w:style>
  <w:style w:type="character" w:customStyle="1" w:styleId="46">
    <w:name w:val="Основной текст (4)_"/>
    <w:link w:val="47"/>
    <w:locked/>
    <w:rsid w:val="000471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0471E6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22">
    <w:name w:val="Заголовок №1 (2)_"/>
    <w:link w:val="123"/>
    <w:locked/>
    <w:rsid w:val="000471E6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471E6"/>
    <w:pPr>
      <w:widowControl w:val="0"/>
      <w:shd w:val="clear" w:color="auto" w:fill="FFFFFF"/>
      <w:spacing w:after="0" w:line="1190" w:lineRule="exact"/>
      <w:jc w:val="center"/>
      <w:outlineLvl w:val="0"/>
    </w:pPr>
    <w:rPr>
      <w:rFonts w:cs="Calibri"/>
      <w:b/>
      <w:bCs/>
      <w:sz w:val="30"/>
      <w:szCs w:val="30"/>
    </w:rPr>
  </w:style>
  <w:style w:type="character" w:customStyle="1" w:styleId="Exact">
    <w:name w:val="Подпись к картинке Exact"/>
    <w:link w:val="affa"/>
    <w:locked/>
    <w:rsid w:val="000471E6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0471E6"/>
    <w:pPr>
      <w:widowControl w:val="0"/>
      <w:shd w:val="clear" w:color="auto" w:fill="FFFFFF"/>
      <w:spacing w:after="0" w:line="0" w:lineRule="atLeast"/>
    </w:pPr>
    <w:rPr>
      <w:rFonts w:cs="Calibri"/>
      <w:spacing w:val="3"/>
      <w:sz w:val="19"/>
      <w:szCs w:val="19"/>
    </w:rPr>
  </w:style>
  <w:style w:type="character" w:customStyle="1" w:styleId="2Exact">
    <w:name w:val="Подпись к картинке (2) Exact"/>
    <w:link w:val="2f"/>
    <w:locked/>
    <w:rsid w:val="000471E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2f">
    <w:name w:val="Подпись к картинке (2)"/>
    <w:basedOn w:val="a"/>
    <w:link w:val="2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0"/>
      <w:sz w:val="16"/>
      <w:szCs w:val="16"/>
    </w:rPr>
  </w:style>
  <w:style w:type="character" w:customStyle="1" w:styleId="9Exact">
    <w:name w:val="Основной текст (9) Exact"/>
    <w:link w:val="92"/>
    <w:locked/>
    <w:rsid w:val="000471E6"/>
    <w:rPr>
      <w:rFonts w:ascii="Corbel" w:eastAsia="Corbel" w:hAnsi="Corbel" w:cs="Corbel"/>
      <w:i/>
      <w:iCs/>
      <w:spacing w:val="-4"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Exact"/>
    <w:rsid w:val="000471E6"/>
    <w:pPr>
      <w:widowControl w:val="0"/>
      <w:shd w:val="clear" w:color="auto" w:fill="FFFFFF"/>
      <w:spacing w:before="120" w:after="0" w:line="0" w:lineRule="atLeast"/>
    </w:pPr>
    <w:rPr>
      <w:rFonts w:ascii="Corbel" w:eastAsia="Corbel" w:hAnsi="Corbel" w:cs="Corbel"/>
      <w:i/>
      <w:iCs/>
      <w:spacing w:val="-4"/>
      <w:sz w:val="26"/>
      <w:szCs w:val="26"/>
    </w:rPr>
  </w:style>
  <w:style w:type="character" w:customStyle="1" w:styleId="10Exact">
    <w:name w:val="Основной текст (10) Exact"/>
    <w:link w:val="102"/>
    <w:locked/>
    <w:rsid w:val="000471E6"/>
    <w:rPr>
      <w:rFonts w:ascii="CordiaUPC" w:eastAsia="CordiaUPC" w:hAnsi="CordiaUPC" w:cs="CordiaUPC"/>
      <w:spacing w:val="-10"/>
      <w:sz w:val="21"/>
      <w:szCs w:val="21"/>
      <w:shd w:val="clear" w:color="auto" w:fill="FFFFFF"/>
      <w:lang w:val="en-US" w:bidi="en-US"/>
    </w:rPr>
  </w:style>
  <w:style w:type="paragraph" w:customStyle="1" w:styleId="102">
    <w:name w:val="Основной текст (10)"/>
    <w:basedOn w:val="a"/>
    <w:link w:val="10Exact"/>
    <w:rsid w:val="000471E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pacing w:val="-10"/>
      <w:sz w:val="21"/>
      <w:szCs w:val="21"/>
      <w:lang w:val="en-US" w:bidi="en-US"/>
    </w:rPr>
  </w:style>
  <w:style w:type="character" w:customStyle="1" w:styleId="11Exact">
    <w:name w:val="Основной текст (11) Exact"/>
    <w:link w:val="110"/>
    <w:locked/>
    <w:rsid w:val="000471E6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0471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3"/>
      <w:sz w:val="17"/>
      <w:szCs w:val="17"/>
    </w:rPr>
  </w:style>
  <w:style w:type="character" w:customStyle="1" w:styleId="12Exact">
    <w:name w:val="Основной текст (12) Exact"/>
    <w:link w:val="124"/>
    <w:locked/>
    <w:rsid w:val="000471E6"/>
    <w:rPr>
      <w:rFonts w:ascii="Book Antiqua" w:eastAsia="Book Antiqua" w:hAnsi="Book Antiqua" w:cs="Book Antiqua"/>
      <w:spacing w:val="-11"/>
      <w:shd w:val="clear" w:color="auto" w:fill="FFFFFF"/>
    </w:rPr>
  </w:style>
  <w:style w:type="paragraph" w:customStyle="1" w:styleId="124">
    <w:name w:val="Основной текст (12)"/>
    <w:basedOn w:val="a"/>
    <w:link w:val="12Exact"/>
    <w:rsid w:val="000471E6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1"/>
    </w:rPr>
  </w:style>
  <w:style w:type="character" w:customStyle="1" w:styleId="13Exact">
    <w:name w:val="Основной текст (13) Exact"/>
    <w:link w:val="132"/>
    <w:locked/>
    <w:rsid w:val="000471E6"/>
    <w:rPr>
      <w:rFonts w:ascii="Franklin Gothic Heavy" w:eastAsia="Franklin Gothic Heavy" w:hAnsi="Franklin Gothic Heavy" w:cs="Franklin Gothic Heavy"/>
      <w:sz w:val="60"/>
      <w:szCs w:val="60"/>
      <w:shd w:val="clear" w:color="auto" w:fill="FFFFFF"/>
    </w:rPr>
  </w:style>
  <w:style w:type="paragraph" w:customStyle="1" w:styleId="132">
    <w:name w:val="Основной текст (13)"/>
    <w:basedOn w:val="a"/>
    <w:link w:val="13Exact"/>
    <w:rsid w:val="000471E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60"/>
      <w:szCs w:val="60"/>
    </w:rPr>
  </w:style>
  <w:style w:type="character" w:customStyle="1" w:styleId="140">
    <w:name w:val="Основной текст (14)_"/>
    <w:link w:val="141"/>
    <w:locked/>
    <w:rsid w:val="000471E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471E6"/>
    <w:pPr>
      <w:widowControl w:val="0"/>
      <w:shd w:val="clear" w:color="auto" w:fill="FFFFFF"/>
      <w:spacing w:after="120" w:line="336" w:lineRule="exact"/>
      <w:jc w:val="center"/>
    </w:pPr>
    <w:rPr>
      <w:rFonts w:cs="Calibri"/>
      <w:b/>
      <w:bCs/>
      <w:sz w:val="26"/>
      <w:szCs w:val="26"/>
    </w:rPr>
  </w:style>
  <w:style w:type="character" w:customStyle="1" w:styleId="151">
    <w:name w:val="Основной текст (15)_"/>
    <w:link w:val="152"/>
    <w:locked/>
    <w:rsid w:val="000471E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0471E6"/>
    <w:pPr>
      <w:widowControl w:val="0"/>
      <w:shd w:val="clear" w:color="auto" w:fill="FFFFFF"/>
      <w:spacing w:before="3000" w:after="0" w:line="542" w:lineRule="exact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character" w:customStyle="1" w:styleId="3c">
    <w:name w:val="Заголовок №3_"/>
    <w:link w:val="3d"/>
    <w:locked/>
    <w:rsid w:val="000471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"/>
    <w:link w:val="3c"/>
    <w:rsid w:val="000471E6"/>
    <w:pPr>
      <w:widowControl w:val="0"/>
      <w:shd w:val="clear" w:color="auto" w:fill="FFFFFF"/>
      <w:spacing w:before="1800" w:after="0" w:line="566" w:lineRule="exact"/>
      <w:jc w:val="center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9pt">
    <w:name w:val="Основной текст + 9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3pt">
    <w:name w:val="Основной текст + 13 pt"/>
    <w:aliases w:val="Интервал 0 pt"/>
    <w:rsid w:val="00047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b">
    <w:name w:val="Основной текст + Полужирный"/>
    <w:aliases w:val="Интервал -1 pt"/>
    <w:rsid w:val="000471E6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48">
    <w:name w:val="Обычный4"/>
    <w:rsid w:val="00011D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72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622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815">
              <w:marLeft w:val="446"/>
              <w:marRight w:val="0"/>
              <w:marTop w:val="67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355">
              <w:marLeft w:val="446"/>
              <w:marRight w:val="0"/>
              <w:marTop w:val="8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6733-32E2-4584-B2B7-C40B0B75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2018-04-23T10:00:00Z</cp:lastPrinted>
  <dcterms:created xsi:type="dcterms:W3CDTF">2018-04-17T03:56:00Z</dcterms:created>
  <dcterms:modified xsi:type="dcterms:W3CDTF">2018-04-23T10:01:00Z</dcterms:modified>
</cp:coreProperties>
</file>