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132C7" w:rsidRPr="00B3381A" w:rsidRDefault="00A132C7" w:rsidP="00B3381A">
      <w:pPr>
        <w:pStyle w:val="afa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3381A">
        <w:rPr>
          <w:rFonts w:ascii="Times New Roman" w:eastAsia="BatangChe" w:hAnsi="Times New Roman"/>
          <w:i/>
          <w:color w:val="002060"/>
          <w:sz w:val="28"/>
          <w:szCs w:val="28"/>
        </w:rPr>
        <w:t>Ежегодно 3 сентября в нашей стране отмечается особая дата</w:t>
      </w:r>
      <w:r w:rsidRPr="00B3381A">
        <w:rPr>
          <w:rFonts w:ascii="Times New Roman" w:eastAsia="BatangChe" w:hAnsi="Times New Roman"/>
          <w:color w:val="002060"/>
          <w:sz w:val="28"/>
          <w:szCs w:val="28"/>
        </w:rPr>
        <w:t xml:space="preserve"> —</w:t>
      </w:r>
      <w:hyperlink r:id="rId7" w:tooltip="Posts tagged with День солидарности в борьбе с терроризмом" w:history="1">
        <w:r w:rsidRPr="00B3381A">
          <w:rPr>
            <w:rStyle w:val="affc"/>
            <w:rFonts w:ascii="Times New Roman" w:eastAsia="BatangChe" w:hAnsi="Times New Roman"/>
            <w:b/>
            <w:color w:val="002060"/>
            <w:sz w:val="28"/>
            <w:szCs w:val="28"/>
          </w:rPr>
          <w:t>День солидарности в борьбе с терроризмом</w:t>
        </w:r>
      </w:hyperlink>
      <w:r w:rsidRPr="00B3381A">
        <w:rPr>
          <w:rFonts w:ascii="Times New Roman" w:eastAsia="BatangChe" w:hAnsi="Times New Roman"/>
          <w:color w:val="002060"/>
          <w:sz w:val="28"/>
          <w:szCs w:val="28"/>
        </w:rPr>
        <w:t>.</w:t>
      </w:r>
      <w:r w:rsidRPr="00B3381A">
        <w:rPr>
          <w:rFonts w:ascii="Times New Roman" w:eastAsia="BatangChe" w:hAnsi="Times New Roman"/>
          <w:sz w:val="28"/>
          <w:szCs w:val="28"/>
        </w:rPr>
        <w:t xml:space="preserve"> Эта трагическая дата связана со страшными событиями, которые пр</w:t>
      </w:r>
      <w:r w:rsidR="00B3381A" w:rsidRPr="00B3381A">
        <w:rPr>
          <w:rFonts w:ascii="Times New Roman" w:eastAsia="BatangChe" w:hAnsi="Times New Roman"/>
          <w:sz w:val="28"/>
          <w:szCs w:val="28"/>
        </w:rPr>
        <w:t xml:space="preserve">оизошли в г. Беслан республики </w:t>
      </w:r>
      <w:r w:rsidRPr="00B3381A">
        <w:rPr>
          <w:rFonts w:ascii="Times New Roman" w:eastAsia="BatangChe" w:hAnsi="Times New Roman"/>
          <w:sz w:val="28"/>
          <w:szCs w:val="28"/>
        </w:rPr>
        <w:t>Северная Осетия с 1 по 3 сентября 2004 года.</w:t>
      </w:r>
    </w:p>
    <w:p w:rsidR="00A132C7" w:rsidRPr="00B3381A" w:rsidRDefault="00A132C7" w:rsidP="00B3381A">
      <w:pPr>
        <w:pStyle w:val="afa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3381A">
        <w:rPr>
          <w:rFonts w:ascii="Times New Roman" w:eastAsia="BatangChe" w:hAnsi="Times New Roman"/>
          <w:sz w:val="28"/>
          <w:szCs w:val="28"/>
        </w:rPr>
        <w:t>В школах нашей страны приурочены специальные уроки, посвященные проблемам борьбы против терроризма. Один из таких уроков во 2 классе провела классный руководитель Наталья Владимировна Бусаргина.</w:t>
      </w:r>
    </w:p>
    <w:p w:rsidR="00A132C7" w:rsidRPr="00B3381A" w:rsidRDefault="00A132C7" w:rsidP="00B3381A">
      <w:pPr>
        <w:pStyle w:val="afa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3381A">
        <w:rPr>
          <w:rFonts w:ascii="Times New Roman" w:eastAsia="BatangChe" w:hAnsi="Times New Roman"/>
          <w:sz w:val="28"/>
          <w:szCs w:val="28"/>
        </w:rPr>
        <w:t>Она рассказала о</w:t>
      </w:r>
      <w:bookmarkStart w:id="0" w:name="_GoBack"/>
      <w:bookmarkEnd w:id="0"/>
      <w:r w:rsidRPr="00B3381A">
        <w:rPr>
          <w:rFonts w:ascii="Times New Roman" w:eastAsia="BatangChe" w:hAnsi="Times New Roman"/>
          <w:sz w:val="28"/>
          <w:szCs w:val="28"/>
        </w:rPr>
        <w:t xml:space="preserve">бучающимся о том трагическом событии, произошедшем в  Беслане.  </w:t>
      </w:r>
    </w:p>
    <w:p w:rsidR="00A132C7" w:rsidRPr="00B3381A" w:rsidRDefault="00A132C7" w:rsidP="00B3381A">
      <w:pPr>
        <w:pStyle w:val="afa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3381A">
        <w:rPr>
          <w:rFonts w:ascii="Times New Roman" w:eastAsia="BatangChe" w:hAnsi="Times New Roman"/>
          <w:sz w:val="28"/>
          <w:szCs w:val="28"/>
        </w:rPr>
        <w:t>1 сентября 2004 года, когда дети и родители пришли в школу на День знаний, во время торжественной линейки в связи с началом учебного года в средней школе № 1 г. Беслана, группа боевиков проникла в школу, и захватила в заложники, учеников, их родителей и учителей.  Террористы целых 3 дня удерживали 1.128 человек в школьном спортзале</w:t>
      </w:r>
      <w:r w:rsidR="00211AFF" w:rsidRPr="00B3381A">
        <w:rPr>
          <w:rFonts w:ascii="Times New Roman" w:eastAsia="BatangChe" w:hAnsi="Times New Roman"/>
          <w:sz w:val="28"/>
          <w:szCs w:val="28"/>
        </w:rPr>
        <w:t xml:space="preserve">, отказывали им в предоставлении воды, пищи и необходимых медикаментов. </w:t>
      </w:r>
      <w:r w:rsidRPr="00B3381A">
        <w:rPr>
          <w:rFonts w:ascii="Times New Roman" w:eastAsia="BatangChe" w:hAnsi="Times New Roman"/>
          <w:sz w:val="28"/>
          <w:szCs w:val="28"/>
        </w:rPr>
        <w:t>3 сентября в спортзале школы прозвучали взрывы. Заложники, которые способны были самостоятельно передвигаться, стали выбегать через образовавшийся проем в стене спортзала, а террористы открыли по ним огонь. Началась операция по обезвреживанию террористов, в результате которой в школе возник пожар, и обрушилась крыша спортзала, которая погребла под собой всех, кто там был.       В результате этого страшного теракта погибли 332 человека, из них – 186 детей. Особая трагичность этого заключается в том, что погибли в основном дети и женщины. Ранено было более 500 человек…</w:t>
      </w:r>
    </w:p>
    <w:p w:rsidR="00A132C7" w:rsidRPr="00B3381A" w:rsidRDefault="00A132C7" w:rsidP="00B3381A">
      <w:pPr>
        <w:pStyle w:val="afa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3381A">
        <w:rPr>
          <w:rFonts w:ascii="Times New Roman" w:eastAsia="BatangChe" w:hAnsi="Times New Roman"/>
          <w:sz w:val="28"/>
          <w:szCs w:val="28"/>
        </w:rPr>
        <w:t>Второклассники, Наталья Владимировна и гости почтили погибших минутой молчания, вырезали из белой бумаги  голубей и написали свои пожелания призывающих людей к миру, добру, единению.</w:t>
      </w:r>
    </w:p>
    <w:p w:rsidR="00A132C7" w:rsidRPr="00B3381A" w:rsidRDefault="00A132C7" w:rsidP="00B3381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B3381A">
        <w:rPr>
          <w:rFonts w:ascii="Times New Roman" w:hAnsi="Times New Roman"/>
          <w:sz w:val="28"/>
          <w:szCs w:val="28"/>
        </w:rPr>
        <w:t xml:space="preserve">В мероприятии были использованы видео очевидцев тех трагических событий, презентация и песня «Мама, </w:t>
      </w:r>
      <w:proofErr w:type="gramStart"/>
      <w:r w:rsidRPr="00B3381A">
        <w:rPr>
          <w:rFonts w:ascii="Times New Roman" w:hAnsi="Times New Roman"/>
          <w:sz w:val="28"/>
          <w:szCs w:val="28"/>
        </w:rPr>
        <w:t>ах</w:t>
      </w:r>
      <w:proofErr w:type="gramEnd"/>
      <w:r w:rsidRPr="00B3381A">
        <w:rPr>
          <w:rFonts w:ascii="Times New Roman" w:hAnsi="Times New Roman"/>
          <w:sz w:val="28"/>
          <w:szCs w:val="28"/>
        </w:rPr>
        <w:t xml:space="preserve"> как хочется жить»</w:t>
      </w:r>
      <w:r w:rsidR="006A7C03" w:rsidRPr="00B3381A">
        <w:rPr>
          <w:rFonts w:ascii="Times New Roman" w:hAnsi="Times New Roman"/>
          <w:sz w:val="28"/>
          <w:szCs w:val="28"/>
        </w:rPr>
        <w:t>, которую написал Михаил Михайлов в память о погибших детях в Беслане.</w:t>
      </w:r>
    </w:p>
    <w:p w:rsidR="00A132C7" w:rsidRPr="00B3381A" w:rsidRDefault="00B3381A" w:rsidP="00B3381A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810DF6" wp14:editId="76017DFD">
            <wp:simplePos x="0" y="0"/>
            <wp:positionH relativeFrom="column">
              <wp:posOffset>786765</wp:posOffset>
            </wp:positionH>
            <wp:positionV relativeFrom="paragraph">
              <wp:posOffset>1029335</wp:posOffset>
            </wp:positionV>
            <wp:extent cx="3648075" cy="2529840"/>
            <wp:effectExtent l="171450" t="171450" r="371475" b="346710"/>
            <wp:wrapThrough wrapText="bothSides">
              <wp:wrapPolygon edited="0">
                <wp:start x="1241" y="-1464"/>
                <wp:lineTo x="-1015" y="-1139"/>
                <wp:lineTo x="-902" y="22446"/>
                <wp:lineTo x="564" y="24235"/>
                <wp:lineTo x="677" y="24560"/>
                <wp:lineTo x="22108" y="24560"/>
                <wp:lineTo x="22220" y="24235"/>
                <wp:lineTo x="23574" y="22446"/>
                <wp:lineTo x="23799" y="651"/>
                <wp:lineTo x="22220" y="-1139"/>
                <wp:lineTo x="21544" y="-1464"/>
                <wp:lineTo x="1241" y="-1464"/>
              </wp:wrapPolygon>
            </wp:wrapThrough>
            <wp:docPr id="1" name="Рисунок 1" descr="C:\Users\Гость\Desktop\Линейка 1 сентября\P119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Линейка 1 сентября\P119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11966" r="2073"/>
                    <a:stretch/>
                  </pic:blipFill>
                  <pic:spPr bwMode="auto">
                    <a:xfrm>
                      <a:off x="0" y="0"/>
                      <a:ext cx="3648075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2C7" w:rsidRPr="00B3381A">
        <w:rPr>
          <w:rFonts w:ascii="Times New Roman" w:hAnsi="Times New Roman"/>
          <w:sz w:val="28"/>
          <w:szCs w:val="28"/>
        </w:rPr>
        <w:t>Мероприятие в классе  прошло как память всех тех невинных людей, которые стали случайными жертвами жестоких террористических актов на всей территории России, о необходимости соблюдения мира, терпимости друг к другу, толерантности.</w:t>
      </w:r>
    </w:p>
    <w:p w:rsidR="003366C9" w:rsidRPr="00A132C7" w:rsidRDefault="003366C9" w:rsidP="00B3381A">
      <w:pPr>
        <w:spacing w:after="0"/>
        <w:jc w:val="both"/>
        <w:rPr>
          <w:szCs w:val="24"/>
        </w:rPr>
      </w:pPr>
    </w:p>
    <w:sectPr w:rsidR="003366C9" w:rsidRPr="00A132C7" w:rsidSect="00B3381A">
      <w:pgSz w:w="11906" w:h="16838"/>
      <w:pgMar w:top="1134" w:right="851" w:bottom="1134" w:left="170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cs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59080E"/>
    <w:multiLevelType w:val="hybridMultilevel"/>
    <w:tmpl w:val="F7D4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D71997"/>
    <w:multiLevelType w:val="hybridMultilevel"/>
    <w:tmpl w:val="D06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73E02"/>
    <w:multiLevelType w:val="hybridMultilevel"/>
    <w:tmpl w:val="2CD6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A0E80"/>
    <w:multiLevelType w:val="hybridMultilevel"/>
    <w:tmpl w:val="0A44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477"/>
    <w:multiLevelType w:val="hybridMultilevel"/>
    <w:tmpl w:val="E02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856C6"/>
    <w:multiLevelType w:val="hybridMultilevel"/>
    <w:tmpl w:val="1FC4017E"/>
    <w:lvl w:ilvl="0" w:tplc="FAAC4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8422DF"/>
    <w:multiLevelType w:val="hybridMultilevel"/>
    <w:tmpl w:val="D5666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E6543"/>
    <w:multiLevelType w:val="hybridMultilevel"/>
    <w:tmpl w:val="014897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A3C5438"/>
    <w:multiLevelType w:val="hybridMultilevel"/>
    <w:tmpl w:val="60E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86E53"/>
    <w:multiLevelType w:val="hybridMultilevel"/>
    <w:tmpl w:val="36247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31C9E"/>
    <w:multiLevelType w:val="hybridMultilevel"/>
    <w:tmpl w:val="D812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F3F4D"/>
    <w:multiLevelType w:val="hybridMultilevel"/>
    <w:tmpl w:val="AE2073C4"/>
    <w:lvl w:ilvl="0" w:tplc="4C48F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24BCB"/>
    <w:multiLevelType w:val="hybridMultilevel"/>
    <w:tmpl w:val="E64A252A"/>
    <w:lvl w:ilvl="0" w:tplc="6E702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CC4F0F"/>
    <w:multiLevelType w:val="hybridMultilevel"/>
    <w:tmpl w:val="55C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D7BF3"/>
    <w:multiLevelType w:val="hybridMultilevel"/>
    <w:tmpl w:val="E392DC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8763A80"/>
    <w:multiLevelType w:val="hybridMultilevel"/>
    <w:tmpl w:val="C562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638AF"/>
    <w:multiLevelType w:val="hybridMultilevel"/>
    <w:tmpl w:val="5AA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18"/>
  </w:num>
  <w:num w:numId="8">
    <w:abstractNumId w:val="25"/>
  </w:num>
  <w:num w:numId="9">
    <w:abstractNumId w:val="26"/>
  </w:num>
  <w:num w:numId="10">
    <w:abstractNumId w:val="19"/>
  </w:num>
  <w:num w:numId="11">
    <w:abstractNumId w:val="31"/>
  </w:num>
  <w:num w:numId="12">
    <w:abstractNumId w:val="13"/>
  </w:num>
  <w:num w:numId="13">
    <w:abstractNumId w:val="24"/>
  </w:num>
  <w:num w:numId="14">
    <w:abstractNumId w:val="28"/>
  </w:num>
  <w:num w:numId="15">
    <w:abstractNumId w:val="21"/>
  </w:num>
  <w:num w:numId="16">
    <w:abstractNumId w:val="2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1"/>
    <w:rsid w:val="000471E6"/>
    <w:rsid w:val="00060906"/>
    <w:rsid w:val="000B2FD5"/>
    <w:rsid w:val="000C09E1"/>
    <w:rsid w:val="000D24B8"/>
    <w:rsid w:val="00152159"/>
    <w:rsid w:val="00152E58"/>
    <w:rsid w:val="00194A92"/>
    <w:rsid w:val="00195F6F"/>
    <w:rsid w:val="001F2B3D"/>
    <w:rsid w:val="00211AFF"/>
    <w:rsid w:val="00213E41"/>
    <w:rsid w:val="00221211"/>
    <w:rsid w:val="002526D5"/>
    <w:rsid w:val="00256F49"/>
    <w:rsid w:val="00262023"/>
    <w:rsid w:val="00271AE9"/>
    <w:rsid w:val="00272B2D"/>
    <w:rsid w:val="00290D7D"/>
    <w:rsid w:val="003366C9"/>
    <w:rsid w:val="003E09B1"/>
    <w:rsid w:val="004533F4"/>
    <w:rsid w:val="00457D8B"/>
    <w:rsid w:val="004C41CE"/>
    <w:rsid w:val="0058125E"/>
    <w:rsid w:val="00636CD7"/>
    <w:rsid w:val="006A7C03"/>
    <w:rsid w:val="006D3ECC"/>
    <w:rsid w:val="007316E9"/>
    <w:rsid w:val="007756F0"/>
    <w:rsid w:val="007A7C90"/>
    <w:rsid w:val="007B2995"/>
    <w:rsid w:val="007B5EBB"/>
    <w:rsid w:val="007E4ED1"/>
    <w:rsid w:val="00841584"/>
    <w:rsid w:val="00896DAD"/>
    <w:rsid w:val="008B65B8"/>
    <w:rsid w:val="008D7842"/>
    <w:rsid w:val="008F1CFE"/>
    <w:rsid w:val="009149FB"/>
    <w:rsid w:val="0096734F"/>
    <w:rsid w:val="00995DEA"/>
    <w:rsid w:val="009B7259"/>
    <w:rsid w:val="009C0731"/>
    <w:rsid w:val="009D0B05"/>
    <w:rsid w:val="00A06808"/>
    <w:rsid w:val="00A132C7"/>
    <w:rsid w:val="00A714E4"/>
    <w:rsid w:val="00AB02F3"/>
    <w:rsid w:val="00AD79CE"/>
    <w:rsid w:val="00B00E5C"/>
    <w:rsid w:val="00B309DC"/>
    <w:rsid w:val="00B3381A"/>
    <w:rsid w:val="00B47FEE"/>
    <w:rsid w:val="00B52BF1"/>
    <w:rsid w:val="00BB1680"/>
    <w:rsid w:val="00BC4064"/>
    <w:rsid w:val="00BD65C0"/>
    <w:rsid w:val="00CB5A4F"/>
    <w:rsid w:val="00CD796E"/>
    <w:rsid w:val="00CE5A7C"/>
    <w:rsid w:val="00CF63AA"/>
    <w:rsid w:val="00D513B7"/>
    <w:rsid w:val="00D75854"/>
    <w:rsid w:val="00DD55D3"/>
    <w:rsid w:val="00DF5632"/>
    <w:rsid w:val="00E042A6"/>
    <w:rsid w:val="00E67100"/>
    <w:rsid w:val="00E744E1"/>
    <w:rsid w:val="00EA1911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A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271AE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71AE9"/>
    <w:pPr>
      <w:spacing w:before="320" w:after="0" w:line="360" w:lineRule="auto"/>
      <w:jc w:val="right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1A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AE9"/>
    <w:pPr>
      <w:spacing w:before="280" w:after="0" w:line="360" w:lineRule="auto"/>
      <w:jc w:val="right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AE9"/>
    <w:pPr>
      <w:spacing w:before="280" w:after="80" w:line="360" w:lineRule="auto"/>
      <w:jc w:val="right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AE9"/>
    <w:pPr>
      <w:spacing w:before="280" w:after="0" w:line="360" w:lineRule="auto"/>
      <w:jc w:val="right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AE9"/>
    <w:pPr>
      <w:spacing w:before="280" w:after="0" w:line="360" w:lineRule="auto"/>
      <w:jc w:val="right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AE9"/>
    <w:pPr>
      <w:spacing w:before="280" w:after="0" w:line="360" w:lineRule="auto"/>
      <w:jc w:val="righ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1AE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271AE9"/>
    <w:pPr>
      <w:suppressAutoHyphens/>
      <w:spacing w:after="120"/>
    </w:pPr>
    <w:rPr>
      <w:rFonts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271AE9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1"/>
    <w:link w:val="2"/>
    <w:rsid w:val="00271AE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271A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271AE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271A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71A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271AE9"/>
    <w:rPr>
      <w:rFonts w:ascii="Cambria" w:eastAsia="Times New Roman" w:hAnsi="Cambria" w:cs="Times New Roman"/>
      <w:i/>
      <w:iCs/>
      <w:sz w:val="18"/>
      <w:szCs w:val="18"/>
    </w:rPr>
  </w:style>
  <w:style w:type="character" w:styleId="a5">
    <w:name w:val="Emphasis"/>
    <w:uiPriority w:val="20"/>
    <w:qFormat/>
    <w:rsid w:val="00271AE9"/>
    <w:rPr>
      <w:b/>
      <w:bCs/>
      <w:i/>
      <w:iCs/>
      <w:color w:val="auto"/>
    </w:rPr>
  </w:style>
  <w:style w:type="character" w:styleId="a6">
    <w:name w:val="Strong"/>
    <w:qFormat/>
    <w:rsid w:val="00271AE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11"/>
    <w:semiHidden/>
    <w:unhideWhenUsed/>
    <w:rsid w:val="00271AE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8"/>
    <w:semiHidden/>
    <w:locked/>
    <w:rsid w:val="00271A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semiHidden/>
    <w:rsid w:val="00271AE9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Bullet"/>
    <w:basedOn w:val="a"/>
    <w:autoRedefine/>
    <w:uiPriority w:val="99"/>
    <w:semiHidden/>
    <w:unhideWhenUsed/>
    <w:rsid w:val="00271AE9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21">
    <w:name w:val="List Bullet 2"/>
    <w:basedOn w:val="a"/>
    <w:autoRedefine/>
    <w:uiPriority w:val="99"/>
    <w:semiHidden/>
    <w:unhideWhenUsed/>
    <w:rsid w:val="00271AE9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semiHidden/>
    <w:unhideWhenUsed/>
    <w:rsid w:val="00271AE9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semiHidden/>
    <w:unhideWhenUsed/>
    <w:rsid w:val="00271AE9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semiHidden/>
    <w:unhideWhenUsed/>
    <w:rsid w:val="00271AE9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7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1"/>
    <w:link w:val="af"/>
    <w:uiPriority w:val="10"/>
    <w:rsid w:val="0027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basedOn w:val="a1"/>
    <w:link w:val="af2"/>
    <w:semiHidden/>
    <w:rsid w:val="00271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271AE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71AE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271AE9"/>
    <w:rPr>
      <w:rFonts w:ascii="Calibri" w:eastAsia="Calibri" w:hAnsi="Calibri" w:cs="Times New Roman"/>
      <w:i/>
      <w:iCs/>
      <w:color w:val="808080"/>
      <w:spacing w:val="10"/>
      <w:sz w:val="24"/>
      <w:szCs w:val="24"/>
    </w:rPr>
  </w:style>
  <w:style w:type="paragraph" w:styleId="22">
    <w:name w:val="Body Text 2"/>
    <w:basedOn w:val="a"/>
    <w:link w:val="210"/>
    <w:unhideWhenUsed/>
    <w:rsid w:val="00271AE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210">
    <w:name w:val="Основной текст 2 Знак1"/>
    <w:basedOn w:val="a1"/>
    <w:link w:val="22"/>
    <w:locked/>
    <w:rsid w:val="00271AE9"/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1"/>
    <w:semiHidden/>
    <w:rsid w:val="00271AE9"/>
    <w:rPr>
      <w:rFonts w:ascii="Calibri" w:eastAsia="Calibri" w:hAnsi="Calibri" w:cs="Times New Roman"/>
    </w:rPr>
  </w:style>
  <w:style w:type="paragraph" w:styleId="32">
    <w:name w:val="Body Text Indent 3"/>
    <w:basedOn w:val="a"/>
    <w:link w:val="310"/>
    <w:semiHidden/>
    <w:unhideWhenUsed/>
    <w:rsid w:val="00271A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271AE9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semiHidden/>
    <w:rsid w:val="00271AE9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Знак"/>
    <w:basedOn w:val="a1"/>
    <w:link w:val="af6"/>
    <w:semiHidden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12"/>
    <w:semiHidden/>
    <w:unhideWhenUsed/>
    <w:rsid w:val="00271A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f7"/>
    <w:semiHidden/>
    <w:locked/>
    <w:rsid w:val="00271AE9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semiHidden/>
    <w:rsid w:val="00271AE9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271AE9"/>
    <w:rPr>
      <w:rFonts w:ascii="Calibri" w:eastAsia="Calibri" w:hAnsi="Calibri" w:cs="Times New Roman"/>
      <w:kern w:val="2"/>
      <w:lang w:eastAsia="ar-SA"/>
    </w:rPr>
  </w:style>
  <w:style w:type="paragraph" w:styleId="afa">
    <w:name w:val="No Spacing"/>
    <w:link w:val="af9"/>
    <w:qFormat/>
    <w:rsid w:val="00271A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b">
    <w:name w:val="List Paragraph"/>
    <w:basedOn w:val="a"/>
    <w:uiPriority w:val="34"/>
    <w:qFormat/>
    <w:rsid w:val="00271A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71AE9"/>
    <w:pPr>
      <w:spacing w:line="240" w:lineRule="auto"/>
      <w:jc w:val="right"/>
    </w:pPr>
    <w:rPr>
      <w:color w:val="5A5A5A"/>
    </w:rPr>
  </w:style>
  <w:style w:type="character" w:customStyle="1" w:styleId="25">
    <w:name w:val="Цитата 2 Знак"/>
    <w:basedOn w:val="a1"/>
    <w:link w:val="24"/>
    <w:uiPriority w:val="29"/>
    <w:rsid w:val="00271AE9"/>
    <w:rPr>
      <w:rFonts w:ascii="Calibri" w:eastAsia="Calibri" w:hAnsi="Calibri" w:cs="Times New Roman"/>
      <w:color w:val="5A5A5A"/>
    </w:rPr>
  </w:style>
  <w:style w:type="paragraph" w:styleId="afc">
    <w:name w:val="Intense Quote"/>
    <w:basedOn w:val="a"/>
    <w:next w:val="a"/>
    <w:link w:val="afd"/>
    <w:uiPriority w:val="30"/>
    <w:qFormat/>
    <w:rsid w:val="00271AE9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271AE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71A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71A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6">
    <w:name w:val="Style2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271AE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59">
    <w:name w:val="Style59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AE9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71AE9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0"/>
    <w:rsid w:val="00271AE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">
    <w:name w:val="Основной текст_"/>
    <w:basedOn w:val="a1"/>
    <w:link w:val="15"/>
    <w:locked/>
    <w:rsid w:val="00271AE9"/>
    <w:rPr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"/>
    <w:rsid w:val="00271AE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1">
    <w:name w:val="Основной текст (7)_"/>
    <w:basedOn w:val="a1"/>
    <w:link w:val="72"/>
    <w:locked/>
    <w:rsid w:val="00271AE9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71AE9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rsid w:val="00271AE9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c20">
    <w:name w:val="c20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">
    <w:name w:val="Основной текст (5)_"/>
    <w:basedOn w:val="a1"/>
    <w:link w:val="53"/>
    <w:locked/>
    <w:rsid w:val="00271AE9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71AE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</w:rPr>
  </w:style>
  <w:style w:type="paragraph" w:customStyle="1" w:styleId="16">
    <w:name w:val="Обычный1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17">
    <w:name w:val="Текст1"/>
    <w:basedOn w:val="16"/>
    <w:rsid w:val="00271AE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0">
    <w:name w:val="Стиль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271AE9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271AE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8">
    <w:name w:val="Обычный2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Style1">
    <w:name w:val="Style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2">
    <w:name w:val="c22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71AE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271AE9"/>
    <w:pPr>
      <w:widowControl w:val="0"/>
      <w:suppressAutoHyphens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271AE9"/>
    <w:pPr>
      <w:widowControl w:val="0"/>
      <w:suppressAutoHyphens/>
      <w:autoSpaceDE w:val="0"/>
      <w:spacing w:after="0" w:line="276" w:lineRule="exact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271AE9"/>
    <w:pPr>
      <w:widowControl w:val="0"/>
      <w:suppressAutoHyphens/>
      <w:autoSpaceDE w:val="0"/>
      <w:spacing w:after="0" w:line="2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9">
    <w:name w:val="Указатель2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271A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271AE9"/>
    <w:pPr>
      <w:suppressAutoHyphens/>
      <w:spacing w:after="120" w:line="480" w:lineRule="auto"/>
      <w:ind w:left="283"/>
    </w:pPr>
    <w:rPr>
      <w:rFonts w:eastAsia="Times New Roman" w:cs="Calibri"/>
      <w:lang w:eastAsia="zh-CN"/>
    </w:rPr>
  </w:style>
  <w:style w:type="paragraph" w:customStyle="1" w:styleId="34">
    <w:name w:val="Обычный3"/>
    <w:rsid w:val="0027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Стиль2"/>
    <w:basedOn w:val="a"/>
    <w:rsid w:val="00271AE9"/>
    <w:pPr>
      <w:tabs>
        <w:tab w:val="left" w:pos="1590"/>
      </w:tabs>
      <w:suppressAutoHyphens/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zh-CN"/>
    </w:rPr>
  </w:style>
  <w:style w:type="paragraph" w:customStyle="1" w:styleId="Style3">
    <w:name w:val="Style3"/>
    <w:basedOn w:val="a"/>
    <w:rsid w:val="00271AE9"/>
    <w:pPr>
      <w:widowControl w:val="0"/>
      <w:suppressAutoHyphens/>
      <w:autoSpaceDE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271AE9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271AE9"/>
    <w:pPr>
      <w:jc w:val="center"/>
    </w:pPr>
    <w:rPr>
      <w:b/>
      <w:bCs/>
    </w:rPr>
  </w:style>
  <w:style w:type="character" w:styleId="aff4">
    <w:name w:val="Subtle Emphasis"/>
    <w:uiPriority w:val="19"/>
    <w:qFormat/>
    <w:rsid w:val="00271AE9"/>
    <w:rPr>
      <w:i/>
      <w:iCs/>
      <w:color w:val="5A5A5A"/>
    </w:rPr>
  </w:style>
  <w:style w:type="character" w:styleId="aff5">
    <w:name w:val="Intense Emphasis"/>
    <w:uiPriority w:val="21"/>
    <w:qFormat/>
    <w:rsid w:val="00271AE9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271AE9"/>
    <w:rPr>
      <w:smallCaps/>
    </w:rPr>
  </w:style>
  <w:style w:type="character" w:styleId="aff7">
    <w:name w:val="Intense Reference"/>
    <w:uiPriority w:val="32"/>
    <w:qFormat/>
    <w:rsid w:val="00271AE9"/>
    <w:rPr>
      <w:b/>
      <w:bCs/>
      <w:smallCaps/>
      <w:color w:val="auto"/>
    </w:rPr>
  </w:style>
  <w:style w:type="character" w:styleId="aff8">
    <w:name w:val="Book Title"/>
    <w:uiPriority w:val="33"/>
    <w:qFormat/>
    <w:rsid w:val="00271AE9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FontStyle97">
    <w:name w:val="Font Style97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rsid w:val="00271AE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95">
    <w:name w:val="Font Style95"/>
    <w:rsid w:val="00271A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rsid w:val="00271AE9"/>
    <w:rPr>
      <w:rFonts w:ascii="Calibri" w:hAnsi="Calibri" w:cs="Calibri" w:hint="default"/>
      <w:b/>
      <w:bCs/>
      <w:spacing w:val="-10"/>
      <w:sz w:val="28"/>
      <w:szCs w:val="28"/>
    </w:rPr>
  </w:style>
  <w:style w:type="character" w:customStyle="1" w:styleId="FontStyle11">
    <w:name w:val="Font Style11"/>
    <w:rsid w:val="00271AE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rsid w:val="00271AE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submenu-table">
    <w:name w:val="submenu-table"/>
    <w:rsid w:val="00271AE9"/>
  </w:style>
  <w:style w:type="character" w:customStyle="1" w:styleId="FontStyle108">
    <w:name w:val="Font Style108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rsid w:val="00271AE9"/>
    <w:rPr>
      <w:rFonts w:ascii="Calibri" w:hAnsi="Calibri" w:cs="Calibri" w:hint="default"/>
      <w:b/>
      <w:bCs/>
      <w:i/>
      <w:iCs/>
      <w:spacing w:val="20"/>
      <w:sz w:val="20"/>
      <w:szCs w:val="20"/>
    </w:rPr>
  </w:style>
  <w:style w:type="character" w:customStyle="1" w:styleId="FontStyle109">
    <w:name w:val="Font Style109"/>
    <w:rsid w:val="00271A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apple-converted-space">
    <w:name w:val="apple-converted-space"/>
    <w:rsid w:val="00271AE9"/>
  </w:style>
  <w:style w:type="character" w:customStyle="1" w:styleId="butback">
    <w:name w:val="butback"/>
    <w:uiPriority w:val="99"/>
    <w:rsid w:val="00271AE9"/>
  </w:style>
  <w:style w:type="character" w:customStyle="1" w:styleId="FontStyle105">
    <w:name w:val="Font Style105"/>
    <w:rsid w:val="00271AE9"/>
    <w:rPr>
      <w:rFonts w:ascii="Calibri" w:hAnsi="Calibri" w:cs="Calibri" w:hint="default"/>
      <w:sz w:val="28"/>
      <w:szCs w:val="28"/>
    </w:rPr>
  </w:style>
  <w:style w:type="character" w:customStyle="1" w:styleId="FontStyle103">
    <w:name w:val="Font Style103"/>
    <w:rsid w:val="00271AE9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11">
    <w:name w:val="Font Style111"/>
    <w:uiPriority w:val="99"/>
    <w:rsid w:val="00271AE9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44">
    <w:name w:val="Font Style44"/>
    <w:uiPriority w:val="99"/>
    <w:rsid w:val="00271AE9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3">
    <w:name w:val="Font Style13"/>
    <w:uiPriority w:val="99"/>
    <w:rsid w:val="00271AE9"/>
    <w:rPr>
      <w:rFonts w:ascii="Lucida Sans Unicode" w:hAnsi="Lucida Sans Unicode" w:cs="Lucida Sans Unicode" w:hint="default"/>
      <w:b/>
      <w:bCs w:val="0"/>
      <w:spacing w:val="-10"/>
      <w:sz w:val="16"/>
    </w:rPr>
  </w:style>
  <w:style w:type="character" w:customStyle="1" w:styleId="FontStyle36">
    <w:name w:val="Font Style36"/>
    <w:uiPriority w:val="99"/>
    <w:rsid w:val="00271AE9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271AE9"/>
    <w:rPr>
      <w:rFonts w:ascii="Times New Roman" w:hAnsi="Times New Roman" w:cs="Times New Roman" w:hint="default"/>
      <w:sz w:val="20"/>
    </w:rPr>
  </w:style>
  <w:style w:type="character" w:customStyle="1" w:styleId="100">
    <w:name w:val="Основной текст + 10"/>
    <w:aliases w:val="5 pt,Полужирный,Основной текст + 10 pt,Основной текст + 9,Основной текст + Book Antiqua,Основной текст (3) + 10,Не курсив"/>
    <w:basedOn w:val="a1"/>
    <w:rsid w:val="00271AE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11pt">
    <w:name w:val="Основной текст (7) + 11 pt"/>
    <w:aliases w:val="Не полужирный"/>
    <w:basedOn w:val="71"/>
    <w:rsid w:val="00271AE9"/>
    <w:rPr>
      <w:b/>
      <w:bCs/>
      <w:sz w:val="22"/>
      <w:szCs w:val="22"/>
      <w:shd w:val="clear" w:color="auto" w:fill="FFFFFF"/>
    </w:rPr>
  </w:style>
  <w:style w:type="character" w:customStyle="1" w:styleId="Zag11">
    <w:name w:val="Zag_11"/>
    <w:rsid w:val="00271AE9"/>
  </w:style>
  <w:style w:type="character" w:customStyle="1" w:styleId="c3">
    <w:name w:val="c3"/>
    <w:rsid w:val="00271AE9"/>
  </w:style>
  <w:style w:type="character" w:customStyle="1" w:styleId="FontStyle14">
    <w:name w:val="Font Style14"/>
    <w:basedOn w:val="a1"/>
    <w:rsid w:val="00271AE9"/>
    <w:rPr>
      <w:rFonts w:ascii="Georgia" w:hAnsi="Georgia" w:cs="Georgia" w:hint="default"/>
      <w:sz w:val="20"/>
      <w:szCs w:val="20"/>
    </w:rPr>
  </w:style>
  <w:style w:type="character" w:customStyle="1" w:styleId="c1">
    <w:name w:val="c1"/>
    <w:basedOn w:val="a1"/>
    <w:rsid w:val="00271AE9"/>
  </w:style>
  <w:style w:type="character" w:customStyle="1" w:styleId="c2">
    <w:name w:val="c2"/>
    <w:basedOn w:val="a1"/>
    <w:rsid w:val="00271AE9"/>
  </w:style>
  <w:style w:type="character" w:customStyle="1" w:styleId="c4">
    <w:name w:val="c4"/>
    <w:basedOn w:val="a1"/>
    <w:rsid w:val="00271AE9"/>
  </w:style>
  <w:style w:type="character" w:customStyle="1" w:styleId="c0">
    <w:name w:val="c0"/>
    <w:basedOn w:val="a1"/>
    <w:rsid w:val="00271AE9"/>
  </w:style>
  <w:style w:type="character" w:customStyle="1" w:styleId="37">
    <w:name w:val="Основной текст + Полужирный3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Курсив2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Полужирный3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Курсив2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91">
    <w:name w:val="Основной текст + Полужирный29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9">
    <w:name w:val="Основной текст (3)1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+ Полужирный2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61">
    <w:name w:val="Основной текст + Полужирный2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30">
    <w:name w:val="Основной текст (5)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2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 (5) + Не курсив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21">
    <w:name w:val="Заголовок №12"/>
    <w:basedOn w:val="a1"/>
    <w:uiPriority w:val="99"/>
    <w:rsid w:val="00271AE9"/>
    <w:rPr>
      <w:rFonts w:ascii="Arial" w:hAnsi="Arial" w:cs="Arial" w:hint="default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 + Полужирный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2">
    <w:name w:val="Основной текст + Курсив6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+ Полужирный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Курсив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 (3)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 + Не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+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FontStyle62">
    <w:name w:val="Font Style62"/>
    <w:rsid w:val="00271AE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89">
    <w:name w:val="Font Style89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0">
    <w:name w:val="Font Style110"/>
    <w:rsid w:val="00271A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1">
    <w:name w:val="Font Style91"/>
    <w:basedOn w:val="a1"/>
    <w:rsid w:val="00271AE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4">
    <w:name w:val="Font Style144"/>
    <w:rsid w:val="00271AE9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117">
    <w:name w:val="Font Style117"/>
    <w:rsid w:val="00271AE9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2">
    <w:name w:val="Font Style92"/>
    <w:basedOn w:val="a1"/>
    <w:rsid w:val="00271AE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3">
    <w:name w:val="Font Style93"/>
    <w:rsid w:val="00271AE9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96">
    <w:name w:val="Font Style96"/>
    <w:rsid w:val="00271AE9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271AE9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rsid w:val="00271AE9"/>
    <w:rPr>
      <w:rFonts w:ascii="Times New Roman" w:hAnsi="Times New Roman" w:cs="Times New Roman" w:hint="default"/>
      <w:sz w:val="10"/>
      <w:szCs w:val="10"/>
    </w:rPr>
  </w:style>
  <w:style w:type="character" w:customStyle="1" w:styleId="FontStyle122">
    <w:name w:val="Font Style122"/>
    <w:rsid w:val="00271AE9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271AE9"/>
    <w:rPr>
      <w:rFonts w:ascii="Arial" w:hAnsi="Arial" w:cs="Arial" w:hint="default"/>
      <w:sz w:val="22"/>
      <w:szCs w:val="22"/>
    </w:rPr>
  </w:style>
  <w:style w:type="character" w:customStyle="1" w:styleId="FontStyle141">
    <w:name w:val="Font Style141"/>
    <w:rsid w:val="00271AE9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31">
    <w:name w:val="Font Style131"/>
    <w:rsid w:val="00271AE9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271AE9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FontStyle19">
    <w:name w:val="Font Style19"/>
    <w:basedOn w:val="a1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271AE9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uiPriority w:val="99"/>
    <w:rsid w:val="00271AE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8">
    <w:name w:val="Font Style48"/>
    <w:basedOn w:val="a1"/>
    <w:rsid w:val="00271AE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basedOn w:val="a1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1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0">
    <w:name w:val="WW8Num2z0"/>
    <w:rsid w:val="00271AE9"/>
    <w:rPr>
      <w:rFonts w:ascii="Symbol" w:hAnsi="Symbol" w:cs="Symbol" w:hint="default"/>
    </w:rPr>
  </w:style>
  <w:style w:type="character" w:customStyle="1" w:styleId="WW8Num3z0">
    <w:name w:val="WW8Num3z0"/>
    <w:rsid w:val="00271AE9"/>
    <w:rPr>
      <w:rFonts w:ascii="Symbol" w:hAnsi="Symbol" w:cs="Symbol" w:hint="default"/>
    </w:rPr>
  </w:style>
  <w:style w:type="character" w:customStyle="1" w:styleId="WW8Num4z0">
    <w:name w:val="WW8Num4z0"/>
    <w:rsid w:val="00271AE9"/>
    <w:rPr>
      <w:rFonts w:ascii="Wingdings" w:hAnsi="Wingdings" w:cs="Wingdings" w:hint="default"/>
    </w:rPr>
  </w:style>
  <w:style w:type="character" w:customStyle="1" w:styleId="WW8Num4z3">
    <w:name w:val="WW8Num4z3"/>
    <w:rsid w:val="00271AE9"/>
    <w:rPr>
      <w:rFonts w:ascii="Symbol" w:hAnsi="Symbol" w:cs="Symbol" w:hint="default"/>
    </w:rPr>
  </w:style>
  <w:style w:type="character" w:customStyle="1" w:styleId="WW8Num4z4">
    <w:name w:val="WW8Num4z4"/>
    <w:rsid w:val="00271AE9"/>
    <w:rPr>
      <w:rFonts w:ascii="Courier New" w:hAnsi="Courier New" w:cs="Courier New" w:hint="default"/>
    </w:rPr>
  </w:style>
  <w:style w:type="character" w:customStyle="1" w:styleId="WW8Num5z0">
    <w:name w:val="WW8Num5z0"/>
    <w:rsid w:val="00271AE9"/>
    <w:rPr>
      <w:rFonts w:ascii="Wingdings" w:hAnsi="Wingdings" w:cs="Wingdings" w:hint="default"/>
    </w:rPr>
  </w:style>
  <w:style w:type="character" w:customStyle="1" w:styleId="WW8Num6z0">
    <w:name w:val="WW8Num6z0"/>
    <w:rsid w:val="00271AE9"/>
    <w:rPr>
      <w:b w:val="0"/>
      <w:bCs w:val="0"/>
    </w:rPr>
  </w:style>
  <w:style w:type="character" w:customStyle="1" w:styleId="WW8Num7z0">
    <w:name w:val="WW8Num7z0"/>
    <w:rsid w:val="00271AE9"/>
    <w:rPr>
      <w:rFonts w:ascii="Wingdings" w:hAnsi="Wingdings" w:cs="Wingdings" w:hint="default"/>
    </w:rPr>
  </w:style>
  <w:style w:type="character" w:customStyle="1" w:styleId="WW8Num8z0">
    <w:name w:val="WW8Num8z0"/>
    <w:rsid w:val="00271AE9"/>
    <w:rPr>
      <w:rFonts w:ascii="Wingdings" w:hAnsi="Wingdings" w:cs="Wingdings" w:hint="default"/>
    </w:rPr>
  </w:style>
  <w:style w:type="character" w:customStyle="1" w:styleId="WW8Num9z0">
    <w:name w:val="WW8Num9z0"/>
    <w:rsid w:val="00271AE9"/>
    <w:rPr>
      <w:rFonts w:ascii="Wingdings" w:hAnsi="Wingdings" w:cs="Wingdings" w:hint="default"/>
    </w:rPr>
  </w:style>
  <w:style w:type="character" w:customStyle="1" w:styleId="WW8Num10z0">
    <w:name w:val="WW8Num10z0"/>
    <w:rsid w:val="00271AE9"/>
    <w:rPr>
      <w:rFonts w:ascii="Wingdings" w:hAnsi="Wingdings" w:cs="Wingdings" w:hint="default"/>
    </w:rPr>
  </w:style>
  <w:style w:type="character" w:customStyle="1" w:styleId="WW8Num11z0">
    <w:name w:val="WW8Num11z0"/>
    <w:rsid w:val="00271AE9"/>
    <w:rPr>
      <w:rFonts w:ascii="Wingdings" w:hAnsi="Wingdings" w:cs="Wingdings" w:hint="default"/>
    </w:rPr>
  </w:style>
  <w:style w:type="character" w:customStyle="1" w:styleId="WW8Num12z0">
    <w:name w:val="WW8Num12z0"/>
    <w:rsid w:val="00271AE9"/>
    <w:rPr>
      <w:rFonts w:ascii="Wingdings" w:hAnsi="Wingdings" w:cs="Wingdings" w:hint="default"/>
    </w:rPr>
  </w:style>
  <w:style w:type="character" w:customStyle="1" w:styleId="WW8Num13z0">
    <w:name w:val="WW8Num13z0"/>
    <w:rsid w:val="00271AE9"/>
    <w:rPr>
      <w:rFonts w:ascii="Symbol" w:hAnsi="Symbol" w:cs="Symbol" w:hint="default"/>
    </w:rPr>
  </w:style>
  <w:style w:type="character" w:customStyle="1" w:styleId="WW8Num14z0">
    <w:name w:val="WW8Num14z0"/>
    <w:rsid w:val="00271AE9"/>
    <w:rPr>
      <w:rFonts w:ascii="Wingdings" w:hAnsi="Wingdings" w:cs="Symbol" w:hint="default"/>
    </w:rPr>
  </w:style>
  <w:style w:type="character" w:customStyle="1" w:styleId="Absatz-Standardschriftart">
    <w:name w:val="Absatz-Standardschriftart"/>
    <w:rsid w:val="00271AE9"/>
  </w:style>
  <w:style w:type="character" w:customStyle="1" w:styleId="WW-Absatz-Standardschriftart">
    <w:name w:val="WW-Absatz-Standardschriftart"/>
    <w:rsid w:val="00271AE9"/>
  </w:style>
  <w:style w:type="character" w:customStyle="1" w:styleId="WW8Num16z0">
    <w:name w:val="WW8Num16z0"/>
    <w:rsid w:val="00271AE9"/>
    <w:rPr>
      <w:rFonts w:ascii="Symbol" w:hAnsi="Symbol" w:cs="Symbol" w:hint="default"/>
    </w:rPr>
  </w:style>
  <w:style w:type="character" w:customStyle="1" w:styleId="WW8Num17z0">
    <w:name w:val="WW8Num17z0"/>
    <w:rsid w:val="00271AE9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271AE9"/>
  </w:style>
  <w:style w:type="character" w:customStyle="1" w:styleId="2b">
    <w:name w:val="Основной шрифт абзаца2"/>
    <w:rsid w:val="00271AE9"/>
  </w:style>
  <w:style w:type="character" w:customStyle="1" w:styleId="WW8Num4z1">
    <w:name w:val="WW8Num4z1"/>
    <w:rsid w:val="00271AE9"/>
    <w:rPr>
      <w:rFonts w:ascii="Courier New" w:hAnsi="Courier New" w:cs="Courier New" w:hint="default"/>
    </w:rPr>
  </w:style>
  <w:style w:type="character" w:customStyle="1" w:styleId="WW8Num5z1">
    <w:name w:val="WW8Num5z1"/>
    <w:rsid w:val="00271AE9"/>
    <w:rPr>
      <w:rFonts w:ascii="Courier New" w:hAnsi="Courier New" w:cs="Courier New" w:hint="default"/>
    </w:rPr>
  </w:style>
  <w:style w:type="character" w:customStyle="1" w:styleId="WW8Num5z3">
    <w:name w:val="WW8Num5z3"/>
    <w:rsid w:val="00271AE9"/>
    <w:rPr>
      <w:rFonts w:ascii="Symbol" w:hAnsi="Symbol" w:cs="Symbol" w:hint="default"/>
    </w:rPr>
  </w:style>
  <w:style w:type="character" w:customStyle="1" w:styleId="WW8Num7z1">
    <w:name w:val="WW8Num7z1"/>
    <w:rsid w:val="00271AE9"/>
    <w:rPr>
      <w:rFonts w:ascii="Courier New" w:hAnsi="Courier New" w:cs="Courier New" w:hint="default"/>
    </w:rPr>
  </w:style>
  <w:style w:type="character" w:customStyle="1" w:styleId="WW8Num7z3">
    <w:name w:val="WW8Num7z3"/>
    <w:rsid w:val="00271AE9"/>
    <w:rPr>
      <w:rFonts w:ascii="Symbol" w:hAnsi="Symbol" w:cs="Symbol" w:hint="default"/>
    </w:rPr>
  </w:style>
  <w:style w:type="character" w:customStyle="1" w:styleId="WW8Num8z1">
    <w:name w:val="WW8Num8z1"/>
    <w:rsid w:val="00271AE9"/>
    <w:rPr>
      <w:rFonts w:ascii="Courier New" w:hAnsi="Courier New" w:cs="Courier New" w:hint="default"/>
    </w:rPr>
  </w:style>
  <w:style w:type="character" w:customStyle="1" w:styleId="WW8Num8z3">
    <w:name w:val="WW8Num8z3"/>
    <w:rsid w:val="00271AE9"/>
    <w:rPr>
      <w:rFonts w:ascii="Symbol" w:hAnsi="Symbol" w:cs="Symbol" w:hint="default"/>
    </w:rPr>
  </w:style>
  <w:style w:type="character" w:customStyle="1" w:styleId="WW8Num9z1">
    <w:name w:val="WW8Num9z1"/>
    <w:rsid w:val="00271AE9"/>
    <w:rPr>
      <w:rFonts w:ascii="Courier New" w:hAnsi="Courier New" w:cs="Courier New" w:hint="default"/>
    </w:rPr>
  </w:style>
  <w:style w:type="character" w:customStyle="1" w:styleId="WW8Num9z3">
    <w:name w:val="WW8Num9z3"/>
    <w:rsid w:val="00271AE9"/>
    <w:rPr>
      <w:rFonts w:ascii="Symbol" w:hAnsi="Symbol" w:cs="Symbol" w:hint="default"/>
    </w:rPr>
  </w:style>
  <w:style w:type="character" w:customStyle="1" w:styleId="WW8Num10z1">
    <w:name w:val="WW8Num10z1"/>
    <w:rsid w:val="00271AE9"/>
    <w:rPr>
      <w:rFonts w:ascii="Courier New" w:hAnsi="Courier New" w:cs="Courier New" w:hint="default"/>
    </w:rPr>
  </w:style>
  <w:style w:type="character" w:customStyle="1" w:styleId="WW8Num10z3">
    <w:name w:val="WW8Num10z3"/>
    <w:rsid w:val="00271AE9"/>
    <w:rPr>
      <w:rFonts w:ascii="Symbol" w:hAnsi="Symbol" w:cs="Symbol" w:hint="default"/>
    </w:rPr>
  </w:style>
  <w:style w:type="character" w:customStyle="1" w:styleId="WW8Num11z3">
    <w:name w:val="WW8Num11z3"/>
    <w:rsid w:val="00271AE9"/>
    <w:rPr>
      <w:rFonts w:ascii="Symbol" w:hAnsi="Symbol" w:cs="Symbol" w:hint="default"/>
    </w:rPr>
  </w:style>
  <w:style w:type="character" w:customStyle="1" w:styleId="WW8Num11z4">
    <w:name w:val="WW8Num11z4"/>
    <w:rsid w:val="00271AE9"/>
    <w:rPr>
      <w:rFonts w:ascii="Courier New" w:hAnsi="Courier New" w:cs="Courier New" w:hint="default"/>
    </w:rPr>
  </w:style>
  <w:style w:type="character" w:customStyle="1" w:styleId="WW8Num12z1">
    <w:name w:val="WW8Num12z1"/>
    <w:rsid w:val="00271AE9"/>
    <w:rPr>
      <w:rFonts w:ascii="Courier New" w:hAnsi="Courier New" w:cs="Courier New" w:hint="default"/>
    </w:rPr>
  </w:style>
  <w:style w:type="character" w:customStyle="1" w:styleId="WW8Num12z3">
    <w:name w:val="WW8Num12z3"/>
    <w:rsid w:val="00271AE9"/>
    <w:rPr>
      <w:rFonts w:ascii="Symbol" w:hAnsi="Symbol" w:cs="Symbol" w:hint="default"/>
    </w:rPr>
  </w:style>
  <w:style w:type="character" w:customStyle="1" w:styleId="WW8Num13z1">
    <w:name w:val="WW8Num13z1"/>
    <w:rsid w:val="00271AE9"/>
    <w:rPr>
      <w:rFonts w:ascii="Courier New" w:hAnsi="Courier New" w:cs="Courier New" w:hint="default"/>
    </w:rPr>
  </w:style>
  <w:style w:type="character" w:customStyle="1" w:styleId="WW8Num13z2">
    <w:name w:val="WW8Num13z2"/>
    <w:rsid w:val="00271AE9"/>
    <w:rPr>
      <w:rFonts w:ascii="Wingdings" w:hAnsi="Wingdings" w:cs="Wingdings" w:hint="default"/>
    </w:rPr>
  </w:style>
  <w:style w:type="character" w:customStyle="1" w:styleId="WW8Num15z0">
    <w:name w:val="WW8Num15z0"/>
    <w:rsid w:val="00271AE9"/>
    <w:rPr>
      <w:rFonts w:ascii="Wingdings" w:hAnsi="Wingdings" w:cs="Wingdings" w:hint="default"/>
    </w:rPr>
  </w:style>
  <w:style w:type="character" w:customStyle="1" w:styleId="WW8Num15z1">
    <w:name w:val="WW8Num15z1"/>
    <w:rsid w:val="00271AE9"/>
    <w:rPr>
      <w:rFonts w:ascii="Courier New" w:hAnsi="Courier New" w:cs="Courier New" w:hint="default"/>
    </w:rPr>
  </w:style>
  <w:style w:type="character" w:customStyle="1" w:styleId="WW8Num15z3">
    <w:name w:val="WW8Num15z3"/>
    <w:rsid w:val="00271AE9"/>
    <w:rPr>
      <w:rFonts w:ascii="Symbol" w:hAnsi="Symbol" w:cs="Symbol" w:hint="default"/>
    </w:rPr>
  </w:style>
  <w:style w:type="character" w:customStyle="1" w:styleId="WW8Num16z1">
    <w:name w:val="WW8Num16z1"/>
    <w:rsid w:val="00271AE9"/>
    <w:rPr>
      <w:rFonts w:ascii="Courier New" w:hAnsi="Courier New" w:cs="Courier New" w:hint="default"/>
    </w:rPr>
  </w:style>
  <w:style w:type="character" w:customStyle="1" w:styleId="WW8Num16z2">
    <w:name w:val="WW8Num16z2"/>
    <w:rsid w:val="00271AE9"/>
    <w:rPr>
      <w:rFonts w:ascii="Wingdings" w:hAnsi="Wingdings" w:cs="Wingdings" w:hint="default"/>
    </w:rPr>
  </w:style>
  <w:style w:type="character" w:customStyle="1" w:styleId="WW8Num17z1">
    <w:name w:val="WW8Num17z1"/>
    <w:rsid w:val="00271AE9"/>
    <w:rPr>
      <w:rFonts w:ascii="Courier New" w:hAnsi="Courier New" w:cs="Courier New" w:hint="default"/>
    </w:rPr>
  </w:style>
  <w:style w:type="character" w:customStyle="1" w:styleId="WW8Num17z2">
    <w:name w:val="WW8Num17z2"/>
    <w:rsid w:val="00271AE9"/>
    <w:rPr>
      <w:rFonts w:ascii="Wingdings" w:hAnsi="Wingdings" w:cs="Wingdings" w:hint="default"/>
    </w:rPr>
  </w:style>
  <w:style w:type="character" w:customStyle="1" w:styleId="WW8Num18z0">
    <w:name w:val="WW8Num18z0"/>
    <w:rsid w:val="00271AE9"/>
    <w:rPr>
      <w:rFonts w:ascii="Wingdings" w:hAnsi="Wingdings" w:cs="Wingdings" w:hint="default"/>
    </w:rPr>
  </w:style>
  <w:style w:type="character" w:customStyle="1" w:styleId="WW8Num18z1">
    <w:name w:val="WW8Num18z1"/>
    <w:rsid w:val="00271AE9"/>
    <w:rPr>
      <w:rFonts w:ascii="Courier New" w:hAnsi="Courier New" w:cs="Courier New" w:hint="default"/>
    </w:rPr>
  </w:style>
  <w:style w:type="character" w:customStyle="1" w:styleId="WW8Num18z3">
    <w:name w:val="WW8Num18z3"/>
    <w:rsid w:val="00271AE9"/>
    <w:rPr>
      <w:rFonts w:ascii="Symbol" w:hAnsi="Symbol" w:cs="Symbol" w:hint="default"/>
    </w:rPr>
  </w:style>
  <w:style w:type="character" w:customStyle="1" w:styleId="WW8Num19z0">
    <w:name w:val="WW8Num19z0"/>
    <w:rsid w:val="00271AE9"/>
    <w:rPr>
      <w:rFonts w:ascii="Wingdings" w:hAnsi="Wingdings" w:cs="Wingdings" w:hint="default"/>
    </w:rPr>
  </w:style>
  <w:style w:type="character" w:customStyle="1" w:styleId="WW8Num19z1">
    <w:name w:val="WW8Num19z1"/>
    <w:rsid w:val="00271AE9"/>
    <w:rPr>
      <w:rFonts w:ascii="Courier New" w:hAnsi="Courier New" w:cs="Courier New" w:hint="default"/>
    </w:rPr>
  </w:style>
  <w:style w:type="character" w:customStyle="1" w:styleId="WW8Num19z3">
    <w:name w:val="WW8Num19z3"/>
    <w:rsid w:val="00271AE9"/>
    <w:rPr>
      <w:rFonts w:ascii="Symbol" w:hAnsi="Symbol" w:cs="Symbol" w:hint="default"/>
    </w:rPr>
  </w:style>
  <w:style w:type="character" w:customStyle="1" w:styleId="WW8Num20z0">
    <w:name w:val="WW8Num20z0"/>
    <w:rsid w:val="00271AE9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1AE9"/>
    <w:rPr>
      <w:rFonts w:ascii="Wingdings" w:hAnsi="Wingdings" w:cs="Wingdings" w:hint="default"/>
    </w:rPr>
  </w:style>
  <w:style w:type="character" w:customStyle="1" w:styleId="WW8Num21z1">
    <w:name w:val="WW8Num21z1"/>
    <w:rsid w:val="00271AE9"/>
    <w:rPr>
      <w:rFonts w:ascii="Courier New" w:hAnsi="Courier New" w:cs="Courier New" w:hint="default"/>
    </w:rPr>
  </w:style>
  <w:style w:type="character" w:customStyle="1" w:styleId="WW8Num21z3">
    <w:name w:val="WW8Num21z3"/>
    <w:rsid w:val="00271AE9"/>
    <w:rPr>
      <w:rFonts w:ascii="Symbol" w:hAnsi="Symbol" w:cs="Symbol" w:hint="default"/>
    </w:rPr>
  </w:style>
  <w:style w:type="character" w:customStyle="1" w:styleId="WW8Num22z0">
    <w:name w:val="WW8Num22z0"/>
    <w:rsid w:val="00271AE9"/>
    <w:rPr>
      <w:rFonts w:ascii="Symbol" w:hAnsi="Symbol" w:cs="Symbol" w:hint="default"/>
    </w:rPr>
  </w:style>
  <w:style w:type="character" w:customStyle="1" w:styleId="WW8Num22z1">
    <w:name w:val="WW8Num22z1"/>
    <w:rsid w:val="00271AE9"/>
    <w:rPr>
      <w:rFonts w:ascii="Courier New" w:hAnsi="Courier New" w:cs="Courier New" w:hint="default"/>
    </w:rPr>
  </w:style>
  <w:style w:type="character" w:customStyle="1" w:styleId="WW8Num22z2">
    <w:name w:val="WW8Num22z2"/>
    <w:rsid w:val="00271AE9"/>
    <w:rPr>
      <w:rFonts w:ascii="Wingdings" w:hAnsi="Wingdings" w:cs="Wingdings" w:hint="default"/>
    </w:rPr>
  </w:style>
  <w:style w:type="character" w:customStyle="1" w:styleId="WW8Num23z0">
    <w:name w:val="WW8Num23z0"/>
    <w:rsid w:val="00271AE9"/>
    <w:rPr>
      <w:rFonts w:ascii="Wingdings" w:hAnsi="Wingdings" w:cs="Wingdings" w:hint="default"/>
    </w:rPr>
  </w:style>
  <w:style w:type="character" w:customStyle="1" w:styleId="WW8Num23z1">
    <w:name w:val="WW8Num23z1"/>
    <w:rsid w:val="00271AE9"/>
    <w:rPr>
      <w:rFonts w:ascii="Courier New" w:hAnsi="Courier New" w:cs="Courier New" w:hint="default"/>
    </w:rPr>
  </w:style>
  <w:style w:type="character" w:customStyle="1" w:styleId="WW8Num23z3">
    <w:name w:val="WW8Num23z3"/>
    <w:rsid w:val="00271AE9"/>
    <w:rPr>
      <w:rFonts w:ascii="Symbol" w:hAnsi="Symbol" w:cs="Symbol" w:hint="default"/>
    </w:rPr>
  </w:style>
  <w:style w:type="character" w:customStyle="1" w:styleId="WW8Num24z0">
    <w:name w:val="WW8Num24z0"/>
    <w:rsid w:val="00271AE9"/>
    <w:rPr>
      <w:rFonts w:ascii="Symbol" w:hAnsi="Symbol" w:cs="Symbol" w:hint="default"/>
    </w:rPr>
  </w:style>
  <w:style w:type="character" w:customStyle="1" w:styleId="WW8Num24z1">
    <w:name w:val="WW8Num24z1"/>
    <w:rsid w:val="00271AE9"/>
    <w:rPr>
      <w:rFonts w:ascii="Courier New" w:hAnsi="Courier New" w:cs="Courier New" w:hint="default"/>
    </w:rPr>
  </w:style>
  <w:style w:type="character" w:customStyle="1" w:styleId="WW8Num24z2">
    <w:name w:val="WW8Num24z2"/>
    <w:rsid w:val="00271AE9"/>
    <w:rPr>
      <w:rFonts w:ascii="Wingdings" w:hAnsi="Wingdings" w:cs="Wingdings" w:hint="default"/>
    </w:rPr>
  </w:style>
  <w:style w:type="character" w:customStyle="1" w:styleId="WW8Num25z0">
    <w:name w:val="WW8Num25z0"/>
    <w:rsid w:val="00271AE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1AE9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1AE9"/>
    <w:rPr>
      <w:rFonts w:ascii="Wingdings" w:hAnsi="Wingdings" w:cs="Wingdings" w:hint="default"/>
    </w:rPr>
  </w:style>
  <w:style w:type="character" w:customStyle="1" w:styleId="WW8Num27z1">
    <w:name w:val="WW8Num27z1"/>
    <w:rsid w:val="00271AE9"/>
    <w:rPr>
      <w:rFonts w:ascii="Courier New" w:hAnsi="Courier New" w:cs="Courier New" w:hint="default"/>
    </w:rPr>
  </w:style>
  <w:style w:type="character" w:customStyle="1" w:styleId="WW8Num27z3">
    <w:name w:val="WW8Num27z3"/>
    <w:rsid w:val="00271AE9"/>
    <w:rPr>
      <w:rFonts w:ascii="Symbol" w:hAnsi="Symbol" w:cs="Symbol" w:hint="default"/>
    </w:rPr>
  </w:style>
  <w:style w:type="character" w:customStyle="1" w:styleId="WW8Num28z0">
    <w:name w:val="WW8Num28z0"/>
    <w:rsid w:val="00271AE9"/>
    <w:rPr>
      <w:rFonts w:ascii="Symbol" w:hAnsi="Symbol" w:cs="Symbol" w:hint="default"/>
    </w:rPr>
  </w:style>
  <w:style w:type="character" w:customStyle="1" w:styleId="WW8Num28z1">
    <w:name w:val="WW8Num28z1"/>
    <w:rsid w:val="00271AE9"/>
    <w:rPr>
      <w:rFonts w:ascii="Courier New" w:hAnsi="Courier New" w:cs="Courier New" w:hint="default"/>
    </w:rPr>
  </w:style>
  <w:style w:type="character" w:customStyle="1" w:styleId="WW8Num28z2">
    <w:name w:val="WW8Num28z2"/>
    <w:rsid w:val="00271AE9"/>
    <w:rPr>
      <w:rFonts w:ascii="Wingdings" w:hAnsi="Wingdings" w:cs="Wingdings" w:hint="default"/>
    </w:rPr>
  </w:style>
  <w:style w:type="character" w:customStyle="1" w:styleId="WW8Num29z0">
    <w:name w:val="WW8Num29z0"/>
    <w:rsid w:val="00271AE9"/>
    <w:rPr>
      <w:rFonts w:ascii="Wingdings" w:hAnsi="Wingdings" w:cs="Wingdings" w:hint="default"/>
    </w:rPr>
  </w:style>
  <w:style w:type="character" w:customStyle="1" w:styleId="WW8Num29z1">
    <w:name w:val="WW8Num29z1"/>
    <w:rsid w:val="00271AE9"/>
    <w:rPr>
      <w:rFonts w:ascii="Courier New" w:hAnsi="Courier New" w:cs="Courier New" w:hint="default"/>
    </w:rPr>
  </w:style>
  <w:style w:type="character" w:customStyle="1" w:styleId="WW8Num29z3">
    <w:name w:val="WW8Num29z3"/>
    <w:rsid w:val="00271AE9"/>
    <w:rPr>
      <w:rFonts w:ascii="Symbol" w:hAnsi="Symbol" w:cs="Symbol" w:hint="default"/>
    </w:rPr>
  </w:style>
  <w:style w:type="character" w:customStyle="1" w:styleId="WW8Num30z0">
    <w:name w:val="WW8Num30z0"/>
    <w:rsid w:val="00271AE9"/>
    <w:rPr>
      <w:b w:val="0"/>
      <w:bCs w:val="0"/>
    </w:rPr>
  </w:style>
  <w:style w:type="character" w:customStyle="1" w:styleId="WW8Num31z0">
    <w:name w:val="WW8Num31z0"/>
    <w:rsid w:val="00271AE9"/>
    <w:rPr>
      <w:rFonts w:ascii="Wingdings" w:hAnsi="Wingdings" w:cs="Wingdings" w:hint="default"/>
    </w:rPr>
  </w:style>
  <w:style w:type="character" w:customStyle="1" w:styleId="WW8Num31z1">
    <w:name w:val="WW8Num31z1"/>
    <w:rsid w:val="00271AE9"/>
    <w:rPr>
      <w:rFonts w:ascii="Courier New" w:hAnsi="Courier New" w:cs="Courier New" w:hint="default"/>
    </w:rPr>
  </w:style>
  <w:style w:type="character" w:customStyle="1" w:styleId="WW8Num31z3">
    <w:name w:val="WW8Num31z3"/>
    <w:rsid w:val="00271AE9"/>
    <w:rPr>
      <w:rFonts w:ascii="Symbol" w:hAnsi="Symbol" w:cs="Symbol" w:hint="default"/>
    </w:rPr>
  </w:style>
  <w:style w:type="character" w:customStyle="1" w:styleId="WW8Num33z0">
    <w:name w:val="WW8Num33z0"/>
    <w:rsid w:val="00271AE9"/>
    <w:rPr>
      <w:rFonts w:ascii="Wingdings" w:eastAsia="Times New Roman" w:hAnsi="Wingdings" w:cs="Times New Roman" w:hint="default"/>
    </w:rPr>
  </w:style>
  <w:style w:type="character" w:customStyle="1" w:styleId="WW8Num33z1">
    <w:name w:val="WW8Num33z1"/>
    <w:rsid w:val="00271AE9"/>
    <w:rPr>
      <w:rFonts w:ascii="Courier New" w:hAnsi="Courier New" w:cs="Courier New" w:hint="default"/>
    </w:rPr>
  </w:style>
  <w:style w:type="character" w:customStyle="1" w:styleId="WW8Num33z2">
    <w:name w:val="WW8Num33z2"/>
    <w:rsid w:val="00271AE9"/>
    <w:rPr>
      <w:rFonts w:ascii="Wingdings" w:hAnsi="Wingdings" w:cs="Wingdings" w:hint="default"/>
    </w:rPr>
  </w:style>
  <w:style w:type="character" w:customStyle="1" w:styleId="WW8Num33z3">
    <w:name w:val="WW8Num33z3"/>
    <w:rsid w:val="00271AE9"/>
    <w:rPr>
      <w:rFonts w:ascii="Symbol" w:hAnsi="Symbol" w:cs="Symbol" w:hint="default"/>
    </w:rPr>
  </w:style>
  <w:style w:type="character" w:customStyle="1" w:styleId="WW8Num35z0">
    <w:name w:val="WW8Num35z0"/>
    <w:rsid w:val="00271AE9"/>
    <w:rPr>
      <w:rFonts w:ascii="Symbol" w:hAnsi="Symbol" w:cs="Symbol" w:hint="default"/>
    </w:rPr>
  </w:style>
  <w:style w:type="character" w:customStyle="1" w:styleId="WW8Num35z1">
    <w:name w:val="WW8Num35z1"/>
    <w:rsid w:val="00271AE9"/>
    <w:rPr>
      <w:rFonts w:ascii="Courier New" w:hAnsi="Courier New" w:cs="Courier New" w:hint="default"/>
    </w:rPr>
  </w:style>
  <w:style w:type="character" w:customStyle="1" w:styleId="WW8Num35z2">
    <w:name w:val="WW8Num35z2"/>
    <w:rsid w:val="00271AE9"/>
    <w:rPr>
      <w:rFonts w:ascii="Wingdings" w:hAnsi="Wingdings" w:cs="Wingdings" w:hint="default"/>
    </w:rPr>
  </w:style>
  <w:style w:type="character" w:customStyle="1" w:styleId="WW8Num36z0">
    <w:name w:val="WW8Num36z0"/>
    <w:rsid w:val="00271AE9"/>
    <w:rPr>
      <w:rFonts w:ascii="Symbol" w:hAnsi="Symbol" w:cs="Symbol" w:hint="default"/>
    </w:rPr>
  </w:style>
  <w:style w:type="character" w:customStyle="1" w:styleId="WW8Num37z0">
    <w:name w:val="WW8Num37z0"/>
    <w:rsid w:val="00271AE9"/>
    <w:rPr>
      <w:rFonts w:ascii="Wingdings" w:hAnsi="Wingdings" w:cs="Wingdings" w:hint="default"/>
    </w:rPr>
  </w:style>
  <w:style w:type="character" w:customStyle="1" w:styleId="WW8Num37z1">
    <w:name w:val="WW8Num37z1"/>
    <w:rsid w:val="00271AE9"/>
    <w:rPr>
      <w:rFonts w:ascii="Courier New" w:hAnsi="Courier New" w:cs="Courier New" w:hint="default"/>
    </w:rPr>
  </w:style>
  <w:style w:type="character" w:customStyle="1" w:styleId="WW8Num37z3">
    <w:name w:val="WW8Num37z3"/>
    <w:rsid w:val="00271AE9"/>
    <w:rPr>
      <w:rFonts w:ascii="Symbol" w:hAnsi="Symbol" w:cs="Symbol" w:hint="default"/>
    </w:rPr>
  </w:style>
  <w:style w:type="character" w:customStyle="1" w:styleId="WW8Num38z0">
    <w:name w:val="WW8Num38z0"/>
    <w:rsid w:val="00271AE9"/>
    <w:rPr>
      <w:rFonts w:ascii="Wingdings" w:hAnsi="Wingdings" w:cs="Wingdings" w:hint="default"/>
    </w:rPr>
  </w:style>
  <w:style w:type="character" w:customStyle="1" w:styleId="WW8Num38z1">
    <w:name w:val="WW8Num38z1"/>
    <w:rsid w:val="00271AE9"/>
    <w:rPr>
      <w:rFonts w:ascii="Courier New" w:hAnsi="Courier New" w:cs="Courier New" w:hint="default"/>
    </w:rPr>
  </w:style>
  <w:style w:type="character" w:customStyle="1" w:styleId="WW8Num38z3">
    <w:name w:val="WW8Num38z3"/>
    <w:rsid w:val="00271AE9"/>
    <w:rPr>
      <w:rFonts w:ascii="Symbol" w:hAnsi="Symbol" w:cs="Symbol" w:hint="default"/>
    </w:rPr>
  </w:style>
  <w:style w:type="character" w:customStyle="1" w:styleId="WW8Num39z0">
    <w:name w:val="WW8Num39z0"/>
    <w:rsid w:val="00271AE9"/>
    <w:rPr>
      <w:rFonts w:ascii="Wingdings" w:hAnsi="Wingdings" w:cs="Wingdings" w:hint="default"/>
    </w:rPr>
  </w:style>
  <w:style w:type="character" w:customStyle="1" w:styleId="WW8Num39z1">
    <w:name w:val="WW8Num39z1"/>
    <w:rsid w:val="00271AE9"/>
    <w:rPr>
      <w:rFonts w:ascii="Courier New" w:hAnsi="Courier New" w:cs="Courier New" w:hint="default"/>
    </w:rPr>
  </w:style>
  <w:style w:type="character" w:customStyle="1" w:styleId="WW8Num39z3">
    <w:name w:val="WW8Num39z3"/>
    <w:rsid w:val="00271AE9"/>
    <w:rPr>
      <w:rFonts w:ascii="Symbol" w:hAnsi="Symbol" w:cs="Symbol" w:hint="default"/>
    </w:rPr>
  </w:style>
  <w:style w:type="character" w:customStyle="1" w:styleId="WW8Num40z0">
    <w:name w:val="WW8Num40z0"/>
    <w:rsid w:val="00271AE9"/>
    <w:rPr>
      <w:rFonts w:ascii="Wingdings" w:hAnsi="Wingdings" w:cs="Wingdings" w:hint="default"/>
    </w:rPr>
  </w:style>
  <w:style w:type="character" w:customStyle="1" w:styleId="WW8Num40z1">
    <w:name w:val="WW8Num40z1"/>
    <w:rsid w:val="00271AE9"/>
    <w:rPr>
      <w:rFonts w:ascii="Courier New" w:hAnsi="Courier New" w:cs="Courier New" w:hint="default"/>
    </w:rPr>
  </w:style>
  <w:style w:type="character" w:customStyle="1" w:styleId="WW8Num40z3">
    <w:name w:val="WW8Num40z3"/>
    <w:rsid w:val="00271AE9"/>
    <w:rPr>
      <w:rFonts w:ascii="Symbol" w:hAnsi="Symbol" w:cs="Symbol" w:hint="default"/>
    </w:rPr>
  </w:style>
  <w:style w:type="character" w:customStyle="1" w:styleId="WW8Num41z0">
    <w:name w:val="WW8Num41z0"/>
    <w:rsid w:val="00271AE9"/>
    <w:rPr>
      <w:rFonts w:ascii="Times New Roman" w:hAnsi="Times New Roman" w:cs="Times New Roman" w:hint="default"/>
    </w:rPr>
  </w:style>
  <w:style w:type="character" w:customStyle="1" w:styleId="WW8Num43z0">
    <w:name w:val="WW8Num43z0"/>
    <w:rsid w:val="00271AE9"/>
    <w:rPr>
      <w:rFonts w:ascii="Wingdings" w:hAnsi="Wingdings" w:cs="Wingdings" w:hint="default"/>
    </w:rPr>
  </w:style>
  <w:style w:type="character" w:customStyle="1" w:styleId="WW8Num43z1">
    <w:name w:val="WW8Num43z1"/>
    <w:rsid w:val="00271AE9"/>
    <w:rPr>
      <w:rFonts w:ascii="Courier New" w:hAnsi="Courier New" w:cs="Courier New" w:hint="default"/>
    </w:rPr>
  </w:style>
  <w:style w:type="character" w:customStyle="1" w:styleId="WW8Num43z3">
    <w:name w:val="WW8Num43z3"/>
    <w:rsid w:val="00271AE9"/>
    <w:rPr>
      <w:rFonts w:ascii="Symbol" w:hAnsi="Symbol" w:cs="Symbol" w:hint="default"/>
    </w:rPr>
  </w:style>
  <w:style w:type="character" w:customStyle="1" w:styleId="WW8NumSt12z0">
    <w:name w:val="WW8NumSt12z0"/>
    <w:rsid w:val="00271AE9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271AE9"/>
  </w:style>
  <w:style w:type="character" w:customStyle="1" w:styleId="2c">
    <w:name w:val="Основной текст с отступом 2 Знак"/>
    <w:rsid w:val="00271AE9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FontStyle40">
    <w:name w:val="Font Style40"/>
    <w:basedOn w:val="1a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1a"/>
    <w:rsid w:val="00271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azriadka1">
    <w:name w:val="razriadka1"/>
    <w:basedOn w:val="2b"/>
    <w:rsid w:val="00271AE9"/>
    <w:rPr>
      <w:spacing w:val="80"/>
    </w:rPr>
  </w:style>
  <w:style w:type="table" w:styleId="aff9">
    <w:name w:val="Table Grid"/>
    <w:basedOn w:val="a2"/>
    <w:uiPriority w:val="59"/>
    <w:rsid w:val="002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1"/>
    <w:rsid w:val="00256F49"/>
  </w:style>
  <w:style w:type="paragraph" w:customStyle="1" w:styleId="ListParagraph1">
    <w:name w:val="List Paragraph1"/>
    <w:basedOn w:val="a"/>
    <w:rsid w:val="008D7842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c1">
    <w:name w:val="c2 c1"/>
    <w:basedOn w:val="a1"/>
    <w:rsid w:val="00CF63AA"/>
  </w:style>
  <w:style w:type="paragraph" w:customStyle="1" w:styleId="c11c0c17">
    <w:name w:val="c11 c0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35c17">
    <w:name w:val="c11 c0 c35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17c35">
    <w:name w:val="c11 c0 c17 c35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c46">
    <w:name w:val="c16 c5 c46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1">
    <w:name w:val="c4 c11"/>
    <w:basedOn w:val="a1"/>
    <w:rsid w:val="00CF63AA"/>
  </w:style>
  <w:style w:type="character" w:customStyle="1" w:styleId="1b">
    <w:name w:val="Заголовок №1_"/>
    <w:link w:val="1c"/>
    <w:locked/>
    <w:rsid w:val="000471E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0471E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420">
    <w:name w:val="Заголовок №4 (2)_"/>
    <w:link w:val="421"/>
    <w:locked/>
    <w:rsid w:val="000471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1">
    <w:name w:val="Заголовок №4 (2)"/>
    <w:basedOn w:val="a"/>
    <w:link w:val="420"/>
    <w:rsid w:val="000471E6"/>
    <w:pPr>
      <w:widowControl w:val="0"/>
      <w:shd w:val="clear" w:color="auto" w:fill="FFFFFF"/>
      <w:spacing w:after="180" w:line="293" w:lineRule="exact"/>
      <w:jc w:val="center"/>
      <w:outlineLvl w:val="3"/>
    </w:pPr>
    <w:rPr>
      <w:rFonts w:ascii="Times New Roman" w:eastAsia="Times New Roman" w:hAnsi="Times New Roman"/>
      <w:b/>
      <w:bCs/>
    </w:rPr>
  </w:style>
  <w:style w:type="character" w:customStyle="1" w:styleId="44">
    <w:name w:val="Заголовок №4_"/>
    <w:link w:val="45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0471E6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d">
    <w:name w:val="Основной текст (2)_"/>
    <w:link w:val="2e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0471E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a">
    <w:name w:val="Основной текст (3)_"/>
    <w:link w:val="3b"/>
    <w:locked/>
    <w:rsid w:val="000471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471E6"/>
    <w:pPr>
      <w:widowControl w:val="0"/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  <w:i/>
      <w:iCs/>
    </w:rPr>
  </w:style>
  <w:style w:type="character" w:customStyle="1" w:styleId="46">
    <w:name w:val="Основной текст (4)_"/>
    <w:link w:val="47"/>
    <w:locked/>
    <w:rsid w:val="000471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0471E6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22">
    <w:name w:val="Заголовок №1 (2)_"/>
    <w:link w:val="123"/>
    <w:locked/>
    <w:rsid w:val="000471E6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471E6"/>
    <w:pPr>
      <w:widowControl w:val="0"/>
      <w:shd w:val="clear" w:color="auto" w:fill="FFFFFF"/>
      <w:spacing w:after="0" w:line="1190" w:lineRule="exact"/>
      <w:jc w:val="center"/>
      <w:outlineLvl w:val="0"/>
    </w:pPr>
    <w:rPr>
      <w:rFonts w:cs="Calibri"/>
      <w:b/>
      <w:bCs/>
      <w:sz w:val="30"/>
      <w:szCs w:val="30"/>
    </w:rPr>
  </w:style>
  <w:style w:type="character" w:customStyle="1" w:styleId="Exact">
    <w:name w:val="Подпись к картинке Exact"/>
    <w:link w:val="affa"/>
    <w:locked/>
    <w:rsid w:val="000471E6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0471E6"/>
    <w:pPr>
      <w:widowControl w:val="0"/>
      <w:shd w:val="clear" w:color="auto" w:fill="FFFFFF"/>
      <w:spacing w:after="0" w:line="0" w:lineRule="atLeast"/>
    </w:pPr>
    <w:rPr>
      <w:rFonts w:cs="Calibri"/>
      <w:spacing w:val="3"/>
      <w:sz w:val="19"/>
      <w:szCs w:val="19"/>
    </w:rPr>
  </w:style>
  <w:style w:type="character" w:customStyle="1" w:styleId="2Exact">
    <w:name w:val="Подпись к картинке (2) Exact"/>
    <w:link w:val="2f"/>
    <w:locked/>
    <w:rsid w:val="000471E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f">
    <w:name w:val="Подпись к картинке (2)"/>
    <w:basedOn w:val="a"/>
    <w:link w:val="2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0"/>
      <w:sz w:val="16"/>
      <w:szCs w:val="16"/>
    </w:rPr>
  </w:style>
  <w:style w:type="character" w:customStyle="1" w:styleId="9Exact">
    <w:name w:val="Основной текст (9) Exact"/>
    <w:link w:val="92"/>
    <w:locked/>
    <w:rsid w:val="000471E6"/>
    <w:rPr>
      <w:rFonts w:ascii="Corbel" w:eastAsia="Corbel" w:hAnsi="Corbel" w:cs="Corbel"/>
      <w:i/>
      <w:iCs/>
      <w:spacing w:val="-4"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Exact"/>
    <w:rsid w:val="000471E6"/>
    <w:pPr>
      <w:widowControl w:val="0"/>
      <w:shd w:val="clear" w:color="auto" w:fill="FFFFFF"/>
      <w:spacing w:before="120" w:after="0" w:line="0" w:lineRule="atLeast"/>
    </w:pPr>
    <w:rPr>
      <w:rFonts w:ascii="Corbel" w:eastAsia="Corbel" w:hAnsi="Corbel" w:cs="Corbel"/>
      <w:i/>
      <w:iCs/>
      <w:spacing w:val="-4"/>
      <w:sz w:val="26"/>
      <w:szCs w:val="26"/>
    </w:rPr>
  </w:style>
  <w:style w:type="character" w:customStyle="1" w:styleId="10Exact">
    <w:name w:val="Основной текст (10) Exact"/>
    <w:link w:val="102"/>
    <w:locked/>
    <w:rsid w:val="000471E6"/>
    <w:rPr>
      <w:rFonts w:ascii="CordiaUPC" w:eastAsia="CordiaUPC" w:hAnsi="CordiaUPC" w:cs="CordiaUPC"/>
      <w:spacing w:val="-10"/>
      <w:sz w:val="21"/>
      <w:szCs w:val="21"/>
      <w:shd w:val="clear" w:color="auto" w:fill="FFFFFF"/>
      <w:lang w:val="en-US" w:bidi="en-US"/>
    </w:rPr>
  </w:style>
  <w:style w:type="paragraph" w:customStyle="1" w:styleId="102">
    <w:name w:val="Основной текст (10)"/>
    <w:basedOn w:val="a"/>
    <w:link w:val="10Exact"/>
    <w:rsid w:val="000471E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pacing w:val="-10"/>
      <w:sz w:val="21"/>
      <w:szCs w:val="21"/>
      <w:lang w:val="en-US" w:bidi="en-US"/>
    </w:rPr>
  </w:style>
  <w:style w:type="character" w:customStyle="1" w:styleId="11Exact">
    <w:name w:val="Основной текст (11) Exact"/>
    <w:link w:val="110"/>
    <w:locked/>
    <w:rsid w:val="000471E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3"/>
      <w:sz w:val="17"/>
      <w:szCs w:val="17"/>
    </w:rPr>
  </w:style>
  <w:style w:type="character" w:customStyle="1" w:styleId="12Exact">
    <w:name w:val="Основной текст (12) Exact"/>
    <w:link w:val="124"/>
    <w:locked/>
    <w:rsid w:val="000471E6"/>
    <w:rPr>
      <w:rFonts w:ascii="Book Antiqua" w:eastAsia="Book Antiqua" w:hAnsi="Book Antiqua" w:cs="Book Antiqua"/>
      <w:spacing w:val="-11"/>
      <w:shd w:val="clear" w:color="auto" w:fill="FFFFFF"/>
    </w:rPr>
  </w:style>
  <w:style w:type="paragraph" w:customStyle="1" w:styleId="124">
    <w:name w:val="Основной текст (12)"/>
    <w:basedOn w:val="a"/>
    <w:link w:val="12Exact"/>
    <w:rsid w:val="000471E6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1"/>
    </w:rPr>
  </w:style>
  <w:style w:type="character" w:customStyle="1" w:styleId="13Exact">
    <w:name w:val="Основной текст (13) Exact"/>
    <w:link w:val="132"/>
    <w:locked/>
    <w:rsid w:val="000471E6"/>
    <w:rPr>
      <w:rFonts w:ascii="Franklin Gothic Heavy" w:eastAsia="Franklin Gothic Heavy" w:hAnsi="Franklin Gothic Heavy" w:cs="Franklin Gothic Heavy"/>
      <w:sz w:val="60"/>
      <w:szCs w:val="60"/>
      <w:shd w:val="clear" w:color="auto" w:fill="FFFFFF"/>
    </w:rPr>
  </w:style>
  <w:style w:type="paragraph" w:customStyle="1" w:styleId="132">
    <w:name w:val="Основной текст (13)"/>
    <w:basedOn w:val="a"/>
    <w:link w:val="13Exact"/>
    <w:rsid w:val="000471E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60"/>
      <w:szCs w:val="60"/>
    </w:rPr>
  </w:style>
  <w:style w:type="character" w:customStyle="1" w:styleId="140">
    <w:name w:val="Основной текст (14)_"/>
    <w:link w:val="141"/>
    <w:locked/>
    <w:rsid w:val="000471E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471E6"/>
    <w:pPr>
      <w:widowControl w:val="0"/>
      <w:shd w:val="clear" w:color="auto" w:fill="FFFFFF"/>
      <w:spacing w:after="120" w:line="336" w:lineRule="exact"/>
      <w:jc w:val="center"/>
    </w:pPr>
    <w:rPr>
      <w:rFonts w:cs="Calibri"/>
      <w:b/>
      <w:bCs/>
      <w:sz w:val="26"/>
      <w:szCs w:val="26"/>
    </w:rPr>
  </w:style>
  <w:style w:type="character" w:customStyle="1" w:styleId="151">
    <w:name w:val="Основной текст (15)_"/>
    <w:link w:val="152"/>
    <w:locked/>
    <w:rsid w:val="000471E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0471E6"/>
    <w:pPr>
      <w:widowControl w:val="0"/>
      <w:shd w:val="clear" w:color="auto" w:fill="FFFFFF"/>
      <w:spacing w:before="3000" w:after="0" w:line="542" w:lineRule="exact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character" w:customStyle="1" w:styleId="3c">
    <w:name w:val="Заголовок №3_"/>
    <w:link w:val="3d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"/>
    <w:link w:val="3c"/>
    <w:rsid w:val="000471E6"/>
    <w:pPr>
      <w:widowControl w:val="0"/>
      <w:shd w:val="clear" w:color="auto" w:fill="FFFFFF"/>
      <w:spacing w:before="1800" w:after="0" w:line="566" w:lineRule="exact"/>
      <w:jc w:val="center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9pt">
    <w:name w:val="Основной текст + 9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pt">
    <w:name w:val="Основной текст + 13 pt"/>
    <w:aliases w:val="Интервал 0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b">
    <w:name w:val="Основной текст + Полужирный"/>
    <w:aliases w:val="Интервал -1 pt"/>
    <w:rsid w:val="000471E6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c">
    <w:name w:val="Hyperlink"/>
    <w:basedOn w:val="a1"/>
    <w:uiPriority w:val="99"/>
    <w:semiHidden/>
    <w:unhideWhenUsed/>
    <w:rsid w:val="00A13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A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271AE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71AE9"/>
    <w:pPr>
      <w:spacing w:before="320" w:after="0" w:line="360" w:lineRule="auto"/>
      <w:jc w:val="right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1A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AE9"/>
    <w:pPr>
      <w:spacing w:before="280" w:after="0" w:line="360" w:lineRule="auto"/>
      <w:jc w:val="right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AE9"/>
    <w:pPr>
      <w:spacing w:before="280" w:after="80" w:line="360" w:lineRule="auto"/>
      <w:jc w:val="right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AE9"/>
    <w:pPr>
      <w:spacing w:before="280" w:after="0" w:line="360" w:lineRule="auto"/>
      <w:jc w:val="right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AE9"/>
    <w:pPr>
      <w:spacing w:before="280" w:after="0" w:line="360" w:lineRule="auto"/>
      <w:jc w:val="right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AE9"/>
    <w:pPr>
      <w:spacing w:before="280" w:after="0" w:line="360" w:lineRule="auto"/>
      <w:jc w:val="righ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1AE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271AE9"/>
    <w:pPr>
      <w:suppressAutoHyphens/>
      <w:spacing w:after="120"/>
    </w:pPr>
    <w:rPr>
      <w:rFonts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271AE9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1"/>
    <w:link w:val="2"/>
    <w:rsid w:val="00271AE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271A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271AE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271A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71A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271AE9"/>
    <w:rPr>
      <w:rFonts w:ascii="Cambria" w:eastAsia="Times New Roman" w:hAnsi="Cambria" w:cs="Times New Roman"/>
      <w:i/>
      <w:iCs/>
      <w:sz w:val="18"/>
      <w:szCs w:val="18"/>
    </w:rPr>
  </w:style>
  <w:style w:type="character" w:styleId="a5">
    <w:name w:val="Emphasis"/>
    <w:uiPriority w:val="20"/>
    <w:qFormat/>
    <w:rsid w:val="00271AE9"/>
    <w:rPr>
      <w:b/>
      <w:bCs/>
      <w:i/>
      <w:iCs/>
      <w:color w:val="auto"/>
    </w:rPr>
  </w:style>
  <w:style w:type="character" w:styleId="a6">
    <w:name w:val="Strong"/>
    <w:qFormat/>
    <w:rsid w:val="00271AE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11"/>
    <w:semiHidden/>
    <w:unhideWhenUsed/>
    <w:rsid w:val="00271AE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8"/>
    <w:semiHidden/>
    <w:locked/>
    <w:rsid w:val="00271A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semiHidden/>
    <w:rsid w:val="00271AE9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Bullet"/>
    <w:basedOn w:val="a"/>
    <w:autoRedefine/>
    <w:uiPriority w:val="99"/>
    <w:semiHidden/>
    <w:unhideWhenUsed/>
    <w:rsid w:val="00271AE9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21">
    <w:name w:val="List Bullet 2"/>
    <w:basedOn w:val="a"/>
    <w:autoRedefine/>
    <w:uiPriority w:val="99"/>
    <w:semiHidden/>
    <w:unhideWhenUsed/>
    <w:rsid w:val="00271AE9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semiHidden/>
    <w:unhideWhenUsed/>
    <w:rsid w:val="00271AE9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semiHidden/>
    <w:unhideWhenUsed/>
    <w:rsid w:val="00271AE9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semiHidden/>
    <w:unhideWhenUsed/>
    <w:rsid w:val="00271AE9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7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1"/>
    <w:link w:val="af"/>
    <w:uiPriority w:val="10"/>
    <w:rsid w:val="0027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basedOn w:val="a1"/>
    <w:link w:val="af2"/>
    <w:semiHidden/>
    <w:rsid w:val="00271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271AE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71AE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271AE9"/>
    <w:rPr>
      <w:rFonts w:ascii="Calibri" w:eastAsia="Calibri" w:hAnsi="Calibri" w:cs="Times New Roman"/>
      <w:i/>
      <w:iCs/>
      <w:color w:val="808080"/>
      <w:spacing w:val="10"/>
      <w:sz w:val="24"/>
      <w:szCs w:val="24"/>
    </w:rPr>
  </w:style>
  <w:style w:type="paragraph" w:styleId="22">
    <w:name w:val="Body Text 2"/>
    <w:basedOn w:val="a"/>
    <w:link w:val="210"/>
    <w:unhideWhenUsed/>
    <w:rsid w:val="00271AE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210">
    <w:name w:val="Основной текст 2 Знак1"/>
    <w:basedOn w:val="a1"/>
    <w:link w:val="22"/>
    <w:locked/>
    <w:rsid w:val="00271AE9"/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1"/>
    <w:semiHidden/>
    <w:rsid w:val="00271AE9"/>
    <w:rPr>
      <w:rFonts w:ascii="Calibri" w:eastAsia="Calibri" w:hAnsi="Calibri" w:cs="Times New Roman"/>
    </w:rPr>
  </w:style>
  <w:style w:type="paragraph" w:styleId="32">
    <w:name w:val="Body Text Indent 3"/>
    <w:basedOn w:val="a"/>
    <w:link w:val="310"/>
    <w:semiHidden/>
    <w:unhideWhenUsed/>
    <w:rsid w:val="00271A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271AE9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semiHidden/>
    <w:rsid w:val="00271AE9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Знак"/>
    <w:basedOn w:val="a1"/>
    <w:link w:val="af6"/>
    <w:semiHidden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12"/>
    <w:semiHidden/>
    <w:unhideWhenUsed/>
    <w:rsid w:val="00271A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f7"/>
    <w:semiHidden/>
    <w:locked/>
    <w:rsid w:val="00271AE9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semiHidden/>
    <w:rsid w:val="00271AE9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271AE9"/>
    <w:rPr>
      <w:rFonts w:ascii="Calibri" w:eastAsia="Calibri" w:hAnsi="Calibri" w:cs="Times New Roman"/>
      <w:kern w:val="2"/>
      <w:lang w:eastAsia="ar-SA"/>
    </w:rPr>
  </w:style>
  <w:style w:type="paragraph" w:styleId="afa">
    <w:name w:val="No Spacing"/>
    <w:link w:val="af9"/>
    <w:qFormat/>
    <w:rsid w:val="00271A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b">
    <w:name w:val="List Paragraph"/>
    <w:basedOn w:val="a"/>
    <w:uiPriority w:val="34"/>
    <w:qFormat/>
    <w:rsid w:val="00271A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71AE9"/>
    <w:pPr>
      <w:spacing w:line="240" w:lineRule="auto"/>
      <w:jc w:val="right"/>
    </w:pPr>
    <w:rPr>
      <w:color w:val="5A5A5A"/>
    </w:rPr>
  </w:style>
  <w:style w:type="character" w:customStyle="1" w:styleId="25">
    <w:name w:val="Цитата 2 Знак"/>
    <w:basedOn w:val="a1"/>
    <w:link w:val="24"/>
    <w:uiPriority w:val="29"/>
    <w:rsid w:val="00271AE9"/>
    <w:rPr>
      <w:rFonts w:ascii="Calibri" w:eastAsia="Calibri" w:hAnsi="Calibri" w:cs="Times New Roman"/>
      <w:color w:val="5A5A5A"/>
    </w:rPr>
  </w:style>
  <w:style w:type="paragraph" w:styleId="afc">
    <w:name w:val="Intense Quote"/>
    <w:basedOn w:val="a"/>
    <w:next w:val="a"/>
    <w:link w:val="afd"/>
    <w:uiPriority w:val="30"/>
    <w:qFormat/>
    <w:rsid w:val="00271AE9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271AE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71A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71A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6">
    <w:name w:val="Style2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271AE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59">
    <w:name w:val="Style59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AE9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71AE9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0"/>
    <w:rsid w:val="00271AE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">
    <w:name w:val="Основной текст_"/>
    <w:basedOn w:val="a1"/>
    <w:link w:val="15"/>
    <w:locked/>
    <w:rsid w:val="00271AE9"/>
    <w:rPr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"/>
    <w:rsid w:val="00271AE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1">
    <w:name w:val="Основной текст (7)_"/>
    <w:basedOn w:val="a1"/>
    <w:link w:val="72"/>
    <w:locked/>
    <w:rsid w:val="00271AE9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71AE9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rsid w:val="00271AE9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c20">
    <w:name w:val="c20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">
    <w:name w:val="Основной текст (5)_"/>
    <w:basedOn w:val="a1"/>
    <w:link w:val="53"/>
    <w:locked/>
    <w:rsid w:val="00271AE9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71AE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</w:rPr>
  </w:style>
  <w:style w:type="paragraph" w:customStyle="1" w:styleId="16">
    <w:name w:val="Обычный1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17">
    <w:name w:val="Текст1"/>
    <w:basedOn w:val="16"/>
    <w:rsid w:val="00271AE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0">
    <w:name w:val="Стиль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271AE9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271AE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8">
    <w:name w:val="Обычный2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Style1">
    <w:name w:val="Style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2">
    <w:name w:val="c22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71AE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271AE9"/>
    <w:pPr>
      <w:widowControl w:val="0"/>
      <w:suppressAutoHyphens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271AE9"/>
    <w:pPr>
      <w:widowControl w:val="0"/>
      <w:suppressAutoHyphens/>
      <w:autoSpaceDE w:val="0"/>
      <w:spacing w:after="0" w:line="276" w:lineRule="exact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271AE9"/>
    <w:pPr>
      <w:widowControl w:val="0"/>
      <w:suppressAutoHyphens/>
      <w:autoSpaceDE w:val="0"/>
      <w:spacing w:after="0" w:line="2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9">
    <w:name w:val="Указатель2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271A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271AE9"/>
    <w:pPr>
      <w:suppressAutoHyphens/>
      <w:spacing w:after="120" w:line="480" w:lineRule="auto"/>
      <w:ind w:left="283"/>
    </w:pPr>
    <w:rPr>
      <w:rFonts w:eastAsia="Times New Roman" w:cs="Calibri"/>
      <w:lang w:eastAsia="zh-CN"/>
    </w:rPr>
  </w:style>
  <w:style w:type="paragraph" w:customStyle="1" w:styleId="34">
    <w:name w:val="Обычный3"/>
    <w:rsid w:val="0027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Стиль2"/>
    <w:basedOn w:val="a"/>
    <w:rsid w:val="00271AE9"/>
    <w:pPr>
      <w:tabs>
        <w:tab w:val="left" w:pos="1590"/>
      </w:tabs>
      <w:suppressAutoHyphens/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zh-CN"/>
    </w:rPr>
  </w:style>
  <w:style w:type="paragraph" w:customStyle="1" w:styleId="Style3">
    <w:name w:val="Style3"/>
    <w:basedOn w:val="a"/>
    <w:rsid w:val="00271AE9"/>
    <w:pPr>
      <w:widowControl w:val="0"/>
      <w:suppressAutoHyphens/>
      <w:autoSpaceDE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271AE9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271AE9"/>
    <w:pPr>
      <w:jc w:val="center"/>
    </w:pPr>
    <w:rPr>
      <w:b/>
      <w:bCs/>
    </w:rPr>
  </w:style>
  <w:style w:type="character" w:styleId="aff4">
    <w:name w:val="Subtle Emphasis"/>
    <w:uiPriority w:val="19"/>
    <w:qFormat/>
    <w:rsid w:val="00271AE9"/>
    <w:rPr>
      <w:i/>
      <w:iCs/>
      <w:color w:val="5A5A5A"/>
    </w:rPr>
  </w:style>
  <w:style w:type="character" w:styleId="aff5">
    <w:name w:val="Intense Emphasis"/>
    <w:uiPriority w:val="21"/>
    <w:qFormat/>
    <w:rsid w:val="00271AE9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271AE9"/>
    <w:rPr>
      <w:smallCaps/>
    </w:rPr>
  </w:style>
  <w:style w:type="character" w:styleId="aff7">
    <w:name w:val="Intense Reference"/>
    <w:uiPriority w:val="32"/>
    <w:qFormat/>
    <w:rsid w:val="00271AE9"/>
    <w:rPr>
      <w:b/>
      <w:bCs/>
      <w:smallCaps/>
      <w:color w:val="auto"/>
    </w:rPr>
  </w:style>
  <w:style w:type="character" w:styleId="aff8">
    <w:name w:val="Book Title"/>
    <w:uiPriority w:val="33"/>
    <w:qFormat/>
    <w:rsid w:val="00271AE9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FontStyle97">
    <w:name w:val="Font Style97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rsid w:val="00271AE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95">
    <w:name w:val="Font Style95"/>
    <w:rsid w:val="00271A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rsid w:val="00271AE9"/>
    <w:rPr>
      <w:rFonts w:ascii="Calibri" w:hAnsi="Calibri" w:cs="Calibri" w:hint="default"/>
      <w:b/>
      <w:bCs/>
      <w:spacing w:val="-10"/>
      <w:sz w:val="28"/>
      <w:szCs w:val="28"/>
    </w:rPr>
  </w:style>
  <w:style w:type="character" w:customStyle="1" w:styleId="FontStyle11">
    <w:name w:val="Font Style11"/>
    <w:rsid w:val="00271AE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rsid w:val="00271AE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submenu-table">
    <w:name w:val="submenu-table"/>
    <w:rsid w:val="00271AE9"/>
  </w:style>
  <w:style w:type="character" w:customStyle="1" w:styleId="FontStyle108">
    <w:name w:val="Font Style108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rsid w:val="00271AE9"/>
    <w:rPr>
      <w:rFonts w:ascii="Calibri" w:hAnsi="Calibri" w:cs="Calibri" w:hint="default"/>
      <w:b/>
      <w:bCs/>
      <w:i/>
      <w:iCs/>
      <w:spacing w:val="20"/>
      <w:sz w:val="20"/>
      <w:szCs w:val="20"/>
    </w:rPr>
  </w:style>
  <w:style w:type="character" w:customStyle="1" w:styleId="FontStyle109">
    <w:name w:val="Font Style109"/>
    <w:rsid w:val="00271A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apple-converted-space">
    <w:name w:val="apple-converted-space"/>
    <w:rsid w:val="00271AE9"/>
  </w:style>
  <w:style w:type="character" w:customStyle="1" w:styleId="butback">
    <w:name w:val="butback"/>
    <w:uiPriority w:val="99"/>
    <w:rsid w:val="00271AE9"/>
  </w:style>
  <w:style w:type="character" w:customStyle="1" w:styleId="FontStyle105">
    <w:name w:val="Font Style105"/>
    <w:rsid w:val="00271AE9"/>
    <w:rPr>
      <w:rFonts w:ascii="Calibri" w:hAnsi="Calibri" w:cs="Calibri" w:hint="default"/>
      <w:sz w:val="28"/>
      <w:szCs w:val="28"/>
    </w:rPr>
  </w:style>
  <w:style w:type="character" w:customStyle="1" w:styleId="FontStyle103">
    <w:name w:val="Font Style103"/>
    <w:rsid w:val="00271AE9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11">
    <w:name w:val="Font Style111"/>
    <w:uiPriority w:val="99"/>
    <w:rsid w:val="00271AE9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44">
    <w:name w:val="Font Style44"/>
    <w:uiPriority w:val="99"/>
    <w:rsid w:val="00271AE9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3">
    <w:name w:val="Font Style13"/>
    <w:uiPriority w:val="99"/>
    <w:rsid w:val="00271AE9"/>
    <w:rPr>
      <w:rFonts w:ascii="Lucida Sans Unicode" w:hAnsi="Lucida Sans Unicode" w:cs="Lucida Sans Unicode" w:hint="default"/>
      <w:b/>
      <w:bCs w:val="0"/>
      <w:spacing w:val="-10"/>
      <w:sz w:val="16"/>
    </w:rPr>
  </w:style>
  <w:style w:type="character" w:customStyle="1" w:styleId="FontStyle36">
    <w:name w:val="Font Style36"/>
    <w:uiPriority w:val="99"/>
    <w:rsid w:val="00271AE9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271AE9"/>
    <w:rPr>
      <w:rFonts w:ascii="Times New Roman" w:hAnsi="Times New Roman" w:cs="Times New Roman" w:hint="default"/>
      <w:sz w:val="20"/>
    </w:rPr>
  </w:style>
  <w:style w:type="character" w:customStyle="1" w:styleId="100">
    <w:name w:val="Основной текст + 10"/>
    <w:aliases w:val="5 pt,Полужирный,Основной текст + 10 pt,Основной текст + 9,Основной текст + Book Antiqua,Основной текст (3) + 10,Не курсив"/>
    <w:basedOn w:val="a1"/>
    <w:rsid w:val="00271AE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11pt">
    <w:name w:val="Основной текст (7) + 11 pt"/>
    <w:aliases w:val="Не полужирный"/>
    <w:basedOn w:val="71"/>
    <w:rsid w:val="00271AE9"/>
    <w:rPr>
      <w:b/>
      <w:bCs/>
      <w:sz w:val="22"/>
      <w:szCs w:val="22"/>
      <w:shd w:val="clear" w:color="auto" w:fill="FFFFFF"/>
    </w:rPr>
  </w:style>
  <w:style w:type="character" w:customStyle="1" w:styleId="Zag11">
    <w:name w:val="Zag_11"/>
    <w:rsid w:val="00271AE9"/>
  </w:style>
  <w:style w:type="character" w:customStyle="1" w:styleId="c3">
    <w:name w:val="c3"/>
    <w:rsid w:val="00271AE9"/>
  </w:style>
  <w:style w:type="character" w:customStyle="1" w:styleId="FontStyle14">
    <w:name w:val="Font Style14"/>
    <w:basedOn w:val="a1"/>
    <w:rsid w:val="00271AE9"/>
    <w:rPr>
      <w:rFonts w:ascii="Georgia" w:hAnsi="Georgia" w:cs="Georgia" w:hint="default"/>
      <w:sz w:val="20"/>
      <w:szCs w:val="20"/>
    </w:rPr>
  </w:style>
  <w:style w:type="character" w:customStyle="1" w:styleId="c1">
    <w:name w:val="c1"/>
    <w:basedOn w:val="a1"/>
    <w:rsid w:val="00271AE9"/>
  </w:style>
  <w:style w:type="character" w:customStyle="1" w:styleId="c2">
    <w:name w:val="c2"/>
    <w:basedOn w:val="a1"/>
    <w:rsid w:val="00271AE9"/>
  </w:style>
  <w:style w:type="character" w:customStyle="1" w:styleId="c4">
    <w:name w:val="c4"/>
    <w:basedOn w:val="a1"/>
    <w:rsid w:val="00271AE9"/>
  </w:style>
  <w:style w:type="character" w:customStyle="1" w:styleId="c0">
    <w:name w:val="c0"/>
    <w:basedOn w:val="a1"/>
    <w:rsid w:val="00271AE9"/>
  </w:style>
  <w:style w:type="character" w:customStyle="1" w:styleId="37">
    <w:name w:val="Основной текст + Полужирный3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Курсив2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Полужирный3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Курсив2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91">
    <w:name w:val="Основной текст + Полужирный29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9">
    <w:name w:val="Основной текст (3)1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+ Полужирный2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61">
    <w:name w:val="Основной текст + Полужирный2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30">
    <w:name w:val="Основной текст (5)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2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 (5) + Не курсив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21">
    <w:name w:val="Заголовок №12"/>
    <w:basedOn w:val="a1"/>
    <w:uiPriority w:val="99"/>
    <w:rsid w:val="00271AE9"/>
    <w:rPr>
      <w:rFonts w:ascii="Arial" w:hAnsi="Arial" w:cs="Arial" w:hint="default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 + Полужирный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2">
    <w:name w:val="Основной текст + Курсив6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+ Полужирный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Курсив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 (3)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 + Не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+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FontStyle62">
    <w:name w:val="Font Style62"/>
    <w:rsid w:val="00271AE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89">
    <w:name w:val="Font Style89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0">
    <w:name w:val="Font Style110"/>
    <w:rsid w:val="00271A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1">
    <w:name w:val="Font Style91"/>
    <w:basedOn w:val="a1"/>
    <w:rsid w:val="00271AE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4">
    <w:name w:val="Font Style144"/>
    <w:rsid w:val="00271AE9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117">
    <w:name w:val="Font Style117"/>
    <w:rsid w:val="00271AE9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2">
    <w:name w:val="Font Style92"/>
    <w:basedOn w:val="a1"/>
    <w:rsid w:val="00271AE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3">
    <w:name w:val="Font Style93"/>
    <w:rsid w:val="00271AE9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96">
    <w:name w:val="Font Style96"/>
    <w:rsid w:val="00271AE9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271AE9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rsid w:val="00271AE9"/>
    <w:rPr>
      <w:rFonts w:ascii="Times New Roman" w:hAnsi="Times New Roman" w:cs="Times New Roman" w:hint="default"/>
      <w:sz w:val="10"/>
      <w:szCs w:val="10"/>
    </w:rPr>
  </w:style>
  <w:style w:type="character" w:customStyle="1" w:styleId="FontStyle122">
    <w:name w:val="Font Style122"/>
    <w:rsid w:val="00271AE9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271AE9"/>
    <w:rPr>
      <w:rFonts w:ascii="Arial" w:hAnsi="Arial" w:cs="Arial" w:hint="default"/>
      <w:sz w:val="22"/>
      <w:szCs w:val="22"/>
    </w:rPr>
  </w:style>
  <w:style w:type="character" w:customStyle="1" w:styleId="FontStyle141">
    <w:name w:val="Font Style141"/>
    <w:rsid w:val="00271AE9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31">
    <w:name w:val="Font Style131"/>
    <w:rsid w:val="00271AE9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271AE9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FontStyle19">
    <w:name w:val="Font Style19"/>
    <w:basedOn w:val="a1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271AE9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uiPriority w:val="99"/>
    <w:rsid w:val="00271AE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8">
    <w:name w:val="Font Style48"/>
    <w:basedOn w:val="a1"/>
    <w:rsid w:val="00271AE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basedOn w:val="a1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1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0">
    <w:name w:val="WW8Num2z0"/>
    <w:rsid w:val="00271AE9"/>
    <w:rPr>
      <w:rFonts w:ascii="Symbol" w:hAnsi="Symbol" w:cs="Symbol" w:hint="default"/>
    </w:rPr>
  </w:style>
  <w:style w:type="character" w:customStyle="1" w:styleId="WW8Num3z0">
    <w:name w:val="WW8Num3z0"/>
    <w:rsid w:val="00271AE9"/>
    <w:rPr>
      <w:rFonts w:ascii="Symbol" w:hAnsi="Symbol" w:cs="Symbol" w:hint="default"/>
    </w:rPr>
  </w:style>
  <w:style w:type="character" w:customStyle="1" w:styleId="WW8Num4z0">
    <w:name w:val="WW8Num4z0"/>
    <w:rsid w:val="00271AE9"/>
    <w:rPr>
      <w:rFonts w:ascii="Wingdings" w:hAnsi="Wingdings" w:cs="Wingdings" w:hint="default"/>
    </w:rPr>
  </w:style>
  <w:style w:type="character" w:customStyle="1" w:styleId="WW8Num4z3">
    <w:name w:val="WW8Num4z3"/>
    <w:rsid w:val="00271AE9"/>
    <w:rPr>
      <w:rFonts w:ascii="Symbol" w:hAnsi="Symbol" w:cs="Symbol" w:hint="default"/>
    </w:rPr>
  </w:style>
  <w:style w:type="character" w:customStyle="1" w:styleId="WW8Num4z4">
    <w:name w:val="WW8Num4z4"/>
    <w:rsid w:val="00271AE9"/>
    <w:rPr>
      <w:rFonts w:ascii="Courier New" w:hAnsi="Courier New" w:cs="Courier New" w:hint="default"/>
    </w:rPr>
  </w:style>
  <w:style w:type="character" w:customStyle="1" w:styleId="WW8Num5z0">
    <w:name w:val="WW8Num5z0"/>
    <w:rsid w:val="00271AE9"/>
    <w:rPr>
      <w:rFonts w:ascii="Wingdings" w:hAnsi="Wingdings" w:cs="Wingdings" w:hint="default"/>
    </w:rPr>
  </w:style>
  <w:style w:type="character" w:customStyle="1" w:styleId="WW8Num6z0">
    <w:name w:val="WW8Num6z0"/>
    <w:rsid w:val="00271AE9"/>
    <w:rPr>
      <w:b w:val="0"/>
      <w:bCs w:val="0"/>
    </w:rPr>
  </w:style>
  <w:style w:type="character" w:customStyle="1" w:styleId="WW8Num7z0">
    <w:name w:val="WW8Num7z0"/>
    <w:rsid w:val="00271AE9"/>
    <w:rPr>
      <w:rFonts w:ascii="Wingdings" w:hAnsi="Wingdings" w:cs="Wingdings" w:hint="default"/>
    </w:rPr>
  </w:style>
  <w:style w:type="character" w:customStyle="1" w:styleId="WW8Num8z0">
    <w:name w:val="WW8Num8z0"/>
    <w:rsid w:val="00271AE9"/>
    <w:rPr>
      <w:rFonts w:ascii="Wingdings" w:hAnsi="Wingdings" w:cs="Wingdings" w:hint="default"/>
    </w:rPr>
  </w:style>
  <w:style w:type="character" w:customStyle="1" w:styleId="WW8Num9z0">
    <w:name w:val="WW8Num9z0"/>
    <w:rsid w:val="00271AE9"/>
    <w:rPr>
      <w:rFonts w:ascii="Wingdings" w:hAnsi="Wingdings" w:cs="Wingdings" w:hint="default"/>
    </w:rPr>
  </w:style>
  <w:style w:type="character" w:customStyle="1" w:styleId="WW8Num10z0">
    <w:name w:val="WW8Num10z0"/>
    <w:rsid w:val="00271AE9"/>
    <w:rPr>
      <w:rFonts w:ascii="Wingdings" w:hAnsi="Wingdings" w:cs="Wingdings" w:hint="default"/>
    </w:rPr>
  </w:style>
  <w:style w:type="character" w:customStyle="1" w:styleId="WW8Num11z0">
    <w:name w:val="WW8Num11z0"/>
    <w:rsid w:val="00271AE9"/>
    <w:rPr>
      <w:rFonts w:ascii="Wingdings" w:hAnsi="Wingdings" w:cs="Wingdings" w:hint="default"/>
    </w:rPr>
  </w:style>
  <w:style w:type="character" w:customStyle="1" w:styleId="WW8Num12z0">
    <w:name w:val="WW8Num12z0"/>
    <w:rsid w:val="00271AE9"/>
    <w:rPr>
      <w:rFonts w:ascii="Wingdings" w:hAnsi="Wingdings" w:cs="Wingdings" w:hint="default"/>
    </w:rPr>
  </w:style>
  <w:style w:type="character" w:customStyle="1" w:styleId="WW8Num13z0">
    <w:name w:val="WW8Num13z0"/>
    <w:rsid w:val="00271AE9"/>
    <w:rPr>
      <w:rFonts w:ascii="Symbol" w:hAnsi="Symbol" w:cs="Symbol" w:hint="default"/>
    </w:rPr>
  </w:style>
  <w:style w:type="character" w:customStyle="1" w:styleId="WW8Num14z0">
    <w:name w:val="WW8Num14z0"/>
    <w:rsid w:val="00271AE9"/>
    <w:rPr>
      <w:rFonts w:ascii="Wingdings" w:hAnsi="Wingdings" w:cs="Symbol" w:hint="default"/>
    </w:rPr>
  </w:style>
  <w:style w:type="character" w:customStyle="1" w:styleId="Absatz-Standardschriftart">
    <w:name w:val="Absatz-Standardschriftart"/>
    <w:rsid w:val="00271AE9"/>
  </w:style>
  <w:style w:type="character" w:customStyle="1" w:styleId="WW-Absatz-Standardschriftart">
    <w:name w:val="WW-Absatz-Standardschriftart"/>
    <w:rsid w:val="00271AE9"/>
  </w:style>
  <w:style w:type="character" w:customStyle="1" w:styleId="WW8Num16z0">
    <w:name w:val="WW8Num16z0"/>
    <w:rsid w:val="00271AE9"/>
    <w:rPr>
      <w:rFonts w:ascii="Symbol" w:hAnsi="Symbol" w:cs="Symbol" w:hint="default"/>
    </w:rPr>
  </w:style>
  <w:style w:type="character" w:customStyle="1" w:styleId="WW8Num17z0">
    <w:name w:val="WW8Num17z0"/>
    <w:rsid w:val="00271AE9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271AE9"/>
  </w:style>
  <w:style w:type="character" w:customStyle="1" w:styleId="2b">
    <w:name w:val="Основной шрифт абзаца2"/>
    <w:rsid w:val="00271AE9"/>
  </w:style>
  <w:style w:type="character" w:customStyle="1" w:styleId="WW8Num4z1">
    <w:name w:val="WW8Num4z1"/>
    <w:rsid w:val="00271AE9"/>
    <w:rPr>
      <w:rFonts w:ascii="Courier New" w:hAnsi="Courier New" w:cs="Courier New" w:hint="default"/>
    </w:rPr>
  </w:style>
  <w:style w:type="character" w:customStyle="1" w:styleId="WW8Num5z1">
    <w:name w:val="WW8Num5z1"/>
    <w:rsid w:val="00271AE9"/>
    <w:rPr>
      <w:rFonts w:ascii="Courier New" w:hAnsi="Courier New" w:cs="Courier New" w:hint="default"/>
    </w:rPr>
  </w:style>
  <w:style w:type="character" w:customStyle="1" w:styleId="WW8Num5z3">
    <w:name w:val="WW8Num5z3"/>
    <w:rsid w:val="00271AE9"/>
    <w:rPr>
      <w:rFonts w:ascii="Symbol" w:hAnsi="Symbol" w:cs="Symbol" w:hint="default"/>
    </w:rPr>
  </w:style>
  <w:style w:type="character" w:customStyle="1" w:styleId="WW8Num7z1">
    <w:name w:val="WW8Num7z1"/>
    <w:rsid w:val="00271AE9"/>
    <w:rPr>
      <w:rFonts w:ascii="Courier New" w:hAnsi="Courier New" w:cs="Courier New" w:hint="default"/>
    </w:rPr>
  </w:style>
  <w:style w:type="character" w:customStyle="1" w:styleId="WW8Num7z3">
    <w:name w:val="WW8Num7z3"/>
    <w:rsid w:val="00271AE9"/>
    <w:rPr>
      <w:rFonts w:ascii="Symbol" w:hAnsi="Symbol" w:cs="Symbol" w:hint="default"/>
    </w:rPr>
  </w:style>
  <w:style w:type="character" w:customStyle="1" w:styleId="WW8Num8z1">
    <w:name w:val="WW8Num8z1"/>
    <w:rsid w:val="00271AE9"/>
    <w:rPr>
      <w:rFonts w:ascii="Courier New" w:hAnsi="Courier New" w:cs="Courier New" w:hint="default"/>
    </w:rPr>
  </w:style>
  <w:style w:type="character" w:customStyle="1" w:styleId="WW8Num8z3">
    <w:name w:val="WW8Num8z3"/>
    <w:rsid w:val="00271AE9"/>
    <w:rPr>
      <w:rFonts w:ascii="Symbol" w:hAnsi="Symbol" w:cs="Symbol" w:hint="default"/>
    </w:rPr>
  </w:style>
  <w:style w:type="character" w:customStyle="1" w:styleId="WW8Num9z1">
    <w:name w:val="WW8Num9z1"/>
    <w:rsid w:val="00271AE9"/>
    <w:rPr>
      <w:rFonts w:ascii="Courier New" w:hAnsi="Courier New" w:cs="Courier New" w:hint="default"/>
    </w:rPr>
  </w:style>
  <w:style w:type="character" w:customStyle="1" w:styleId="WW8Num9z3">
    <w:name w:val="WW8Num9z3"/>
    <w:rsid w:val="00271AE9"/>
    <w:rPr>
      <w:rFonts w:ascii="Symbol" w:hAnsi="Symbol" w:cs="Symbol" w:hint="default"/>
    </w:rPr>
  </w:style>
  <w:style w:type="character" w:customStyle="1" w:styleId="WW8Num10z1">
    <w:name w:val="WW8Num10z1"/>
    <w:rsid w:val="00271AE9"/>
    <w:rPr>
      <w:rFonts w:ascii="Courier New" w:hAnsi="Courier New" w:cs="Courier New" w:hint="default"/>
    </w:rPr>
  </w:style>
  <w:style w:type="character" w:customStyle="1" w:styleId="WW8Num10z3">
    <w:name w:val="WW8Num10z3"/>
    <w:rsid w:val="00271AE9"/>
    <w:rPr>
      <w:rFonts w:ascii="Symbol" w:hAnsi="Symbol" w:cs="Symbol" w:hint="default"/>
    </w:rPr>
  </w:style>
  <w:style w:type="character" w:customStyle="1" w:styleId="WW8Num11z3">
    <w:name w:val="WW8Num11z3"/>
    <w:rsid w:val="00271AE9"/>
    <w:rPr>
      <w:rFonts w:ascii="Symbol" w:hAnsi="Symbol" w:cs="Symbol" w:hint="default"/>
    </w:rPr>
  </w:style>
  <w:style w:type="character" w:customStyle="1" w:styleId="WW8Num11z4">
    <w:name w:val="WW8Num11z4"/>
    <w:rsid w:val="00271AE9"/>
    <w:rPr>
      <w:rFonts w:ascii="Courier New" w:hAnsi="Courier New" w:cs="Courier New" w:hint="default"/>
    </w:rPr>
  </w:style>
  <w:style w:type="character" w:customStyle="1" w:styleId="WW8Num12z1">
    <w:name w:val="WW8Num12z1"/>
    <w:rsid w:val="00271AE9"/>
    <w:rPr>
      <w:rFonts w:ascii="Courier New" w:hAnsi="Courier New" w:cs="Courier New" w:hint="default"/>
    </w:rPr>
  </w:style>
  <w:style w:type="character" w:customStyle="1" w:styleId="WW8Num12z3">
    <w:name w:val="WW8Num12z3"/>
    <w:rsid w:val="00271AE9"/>
    <w:rPr>
      <w:rFonts w:ascii="Symbol" w:hAnsi="Symbol" w:cs="Symbol" w:hint="default"/>
    </w:rPr>
  </w:style>
  <w:style w:type="character" w:customStyle="1" w:styleId="WW8Num13z1">
    <w:name w:val="WW8Num13z1"/>
    <w:rsid w:val="00271AE9"/>
    <w:rPr>
      <w:rFonts w:ascii="Courier New" w:hAnsi="Courier New" w:cs="Courier New" w:hint="default"/>
    </w:rPr>
  </w:style>
  <w:style w:type="character" w:customStyle="1" w:styleId="WW8Num13z2">
    <w:name w:val="WW8Num13z2"/>
    <w:rsid w:val="00271AE9"/>
    <w:rPr>
      <w:rFonts w:ascii="Wingdings" w:hAnsi="Wingdings" w:cs="Wingdings" w:hint="default"/>
    </w:rPr>
  </w:style>
  <w:style w:type="character" w:customStyle="1" w:styleId="WW8Num15z0">
    <w:name w:val="WW8Num15z0"/>
    <w:rsid w:val="00271AE9"/>
    <w:rPr>
      <w:rFonts w:ascii="Wingdings" w:hAnsi="Wingdings" w:cs="Wingdings" w:hint="default"/>
    </w:rPr>
  </w:style>
  <w:style w:type="character" w:customStyle="1" w:styleId="WW8Num15z1">
    <w:name w:val="WW8Num15z1"/>
    <w:rsid w:val="00271AE9"/>
    <w:rPr>
      <w:rFonts w:ascii="Courier New" w:hAnsi="Courier New" w:cs="Courier New" w:hint="default"/>
    </w:rPr>
  </w:style>
  <w:style w:type="character" w:customStyle="1" w:styleId="WW8Num15z3">
    <w:name w:val="WW8Num15z3"/>
    <w:rsid w:val="00271AE9"/>
    <w:rPr>
      <w:rFonts w:ascii="Symbol" w:hAnsi="Symbol" w:cs="Symbol" w:hint="default"/>
    </w:rPr>
  </w:style>
  <w:style w:type="character" w:customStyle="1" w:styleId="WW8Num16z1">
    <w:name w:val="WW8Num16z1"/>
    <w:rsid w:val="00271AE9"/>
    <w:rPr>
      <w:rFonts w:ascii="Courier New" w:hAnsi="Courier New" w:cs="Courier New" w:hint="default"/>
    </w:rPr>
  </w:style>
  <w:style w:type="character" w:customStyle="1" w:styleId="WW8Num16z2">
    <w:name w:val="WW8Num16z2"/>
    <w:rsid w:val="00271AE9"/>
    <w:rPr>
      <w:rFonts w:ascii="Wingdings" w:hAnsi="Wingdings" w:cs="Wingdings" w:hint="default"/>
    </w:rPr>
  </w:style>
  <w:style w:type="character" w:customStyle="1" w:styleId="WW8Num17z1">
    <w:name w:val="WW8Num17z1"/>
    <w:rsid w:val="00271AE9"/>
    <w:rPr>
      <w:rFonts w:ascii="Courier New" w:hAnsi="Courier New" w:cs="Courier New" w:hint="default"/>
    </w:rPr>
  </w:style>
  <w:style w:type="character" w:customStyle="1" w:styleId="WW8Num17z2">
    <w:name w:val="WW8Num17z2"/>
    <w:rsid w:val="00271AE9"/>
    <w:rPr>
      <w:rFonts w:ascii="Wingdings" w:hAnsi="Wingdings" w:cs="Wingdings" w:hint="default"/>
    </w:rPr>
  </w:style>
  <w:style w:type="character" w:customStyle="1" w:styleId="WW8Num18z0">
    <w:name w:val="WW8Num18z0"/>
    <w:rsid w:val="00271AE9"/>
    <w:rPr>
      <w:rFonts w:ascii="Wingdings" w:hAnsi="Wingdings" w:cs="Wingdings" w:hint="default"/>
    </w:rPr>
  </w:style>
  <w:style w:type="character" w:customStyle="1" w:styleId="WW8Num18z1">
    <w:name w:val="WW8Num18z1"/>
    <w:rsid w:val="00271AE9"/>
    <w:rPr>
      <w:rFonts w:ascii="Courier New" w:hAnsi="Courier New" w:cs="Courier New" w:hint="default"/>
    </w:rPr>
  </w:style>
  <w:style w:type="character" w:customStyle="1" w:styleId="WW8Num18z3">
    <w:name w:val="WW8Num18z3"/>
    <w:rsid w:val="00271AE9"/>
    <w:rPr>
      <w:rFonts w:ascii="Symbol" w:hAnsi="Symbol" w:cs="Symbol" w:hint="default"/>
    </w:rPr>
  </w:style>
  <w:style w:type="character" w:customStyle="1" w:styleId="WW8Num19z0">
    <w:name w:val="WW8Num19z0"/>
    <w:rsid w:val="00271AE9"/>
    <w:rPr>
      <w:rFonts w:ascii="Wingdings" w:hAnsi="Wingdings" w:cs="Wingdings" w:hint="default"/>
    </w:rPr>
  </w:style>
  <w:style w:type="character" w:customStyle="1" w:styleId="WW8Num19z1">
    <w:name w:val="WW8Num19z1"/>
    <w:rsid w:val="00271AE9"/>
    <w:rPr>
      <w:rFonts w:ascii="Courier New" w:hAnsi="Courier New" w:cs="Courier New" w:hint="default"/>
    </w:rPr>
  </w:style>
  <w:style w:type="character" w:customStyle="1" w:styleId="WW8Num19z3">
    <w:name w:val="WW8Num19z3"/>
    <w:rsid w:val="00271AE9"/>
    <w:rPr>
      <w:rFonts w:ascii="Symbol" w:hAnsi="Symbol" w:cs="Symbol" w:hint="default"/>
    </w:rPr>
  </w:style>
  <w:style w:type="character" w:customStyle="1" w:styleId="WW8Num20z0">
    <w:name w:val="WW8Num20z0"/>
    <w:rsid w:val="00271AE9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1AE9"/>
    <w:rPr>
      <w:rFonts w:ascii="Wingdings" w:hAnsi="Wingdings" w:cs="Wingdings" w:hint="default"/>
    </w:rPr>
  </w:style>
  <w:style w:type="character" w:customStyle="1" w:styleId="WW8Num21z1">
    <w:name w:val="WW8Num21z1"/>
    <w:rsid w:val="00271AE9"/>
    <w:rPr>
      <w:rFonts w:ascii="Courier New" w:hAnsi="Courier New" w:cs="Courier New" w:hint="default"/>
    </w:rPr>
  </w:style>
  <w:style w:type="character" w:customStyle="1" w:styleId="WW8Num21z3">
    <w:name w:val="WW8Num21z3"/>
    <w:rsid w:val="00271AE9"/>
    <w:rPr>
      <w:rFonts w:ascii="Symbol" w:hAnsi="Symbol" w:cs="Symbol" w:hint="default"/>
    </w:rPr>
  </w:style>
  <w:style w:type="character" w:customStyle="1" w:styleId="WW8Num22z0">
    <w:name w:val="WW8Num22z0"/>
    <w:rsid w:val="00271AE9"/>
    <w:rPr>
      <w:rFonts w:ascii="Symbol" w:hAnsi="Symbol" w:cs="Symbol" w:hint="default"/>
    </w:rPr>
  </w:style>
  <w:style w:type="character" w:customStyle="1" w:styleId="WW8Num22z1">
    <w:name w:val="WW8Num22z1"/>
    <w:rsid w:val="00271AE9"/>
    <w:rPr>
      <w:rFonts w:ascii="Courier New" w:hAnsi="Courier New" w:cs="Courier New" w:hint="default"/>
    </w:rPr>
  </w:style>
  <w:style w:type="character" w:customStyle="1" w:styleId="WW8Num22z2">
    <w:name w:val="WW8Num22z2"/>
    <w:rsid w:val="00271AE9"/>
    <w:rPr>
      <w:rFonts w:ascii="Wingdings" w:hAnsi="Wingdings" w:cs="Wingdings" w:hint="default"/>
    </w:rPr>
  </w:style>
  <w:style w:type="character" w:customStyle="1" w:styleId="WW8Num23z0">
    <w:name w:val="WW8Num23z0"/>
    <w:rsid w:val="00271AE9"/>
    <w:rPr>
      <w:rFonts w:ascii="Wingdings" w:hAnsi="Wingdings" w:cs="Wingdings" w:hint="default"/>
    </w:rPr>
  </w:style>
  <w:style w:type="character" w:customStyle="1" w:styleId="WW8Num23z1">
    <w:name w:val="WW8Num23z1"/>
    <w:rsid w:val="00271AE9"/>
    <w:rPr>
      <w:rFonts w:ascii="Courier New" w:hAnsi="Courier New" w:cs="Courier New" w:hint="default"/>
    </w:rPr>
  </w:style>
  <w:style w:type="character" w:customStyle="1" w:styleId="WW8Num23z3">
    <w:name w:val="WW8Num23z3"/>
    <w:rsid w:val="00271AE9"/>
    <w:rPr>
      <w:rFonts w:ascii="Symbol" w:hAnsi="Symbol" w:cs="Symbol" w:hint="default"/>
    </w:rPr>
  </w:style>
  <w:style w:type="character" w:customStyle="1" w:styleId="WW8Num24z0">
    <w:name w:val="WW8Num24z0"/>
    <w:rsid w:val="00271AE9"/>
    <w:rPr>
      <w:rFonts w:ascii="Symbol" w:hAnsi="Symbol" w:cs="Symbol" w:hint="default"/>
    </w:rPr>
  </w:style>
  <w:style w:type="character" w:customStyle="1" w:styleId="WW8Num24z1">
    <w:name w:val="WW8Num24z1"/>
    <w:rsid w:val="00271AE9"/>
    <w:rPr>
      <w:rFonts w:ascii="Courier New" w:hAnsi="Courier New" w:cs="Courier New" w:hint="default"/>
    </w:rPr>
  </w:style>
  <w:style w:type="character" w:customStyle="1" w:styleId="WW8Num24z2">
    <w:name w:val="WW8Num24z2"/>
    <w:rsid w:val="00271AE9"/>
    <w:rPr>
      <w:rFonts w:ascii="Wingdings" w:hAnsi="Wingdings" w:cs="Wingdings" w:hint="default"/>
    </w:rPr>
  </w:style>
  <w:style w:type="character" w:customStyle="1" w:styleId="WW8Num25z0">
    <w:name w:val="WW8Num25z0"/>
    <w:rsid w:val="00271AE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1AE9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1AE9"/>
    <w:rPr>
      <w:rFonts w:ascii="Wingdings" w:hAnsi="Wingdings" w:cs="Wingdings" w:hint="default"/>
    </w:rPr>
  </w:style>
  <w:style w:type="character" w:customStyle="1" w:styleId="WW8Num27z1">
    <w:name w:val="WW8Num27z1"/>
    <w:rsid w:val="00271AE9"/>
    <w:rPr>
      <w:rFonts w:ascii="Courier New" w:hAnsi="Courier New" w:cs="Courier New" w:hint="default"/>
    </w:rPr>
  </w:style>
  <w:style w:type="character" w:customStyle="1" w:styleId="WW8Num27z3">
    <w:name w:val="WW8Num27z3"/>
    <w:rsid w:val="00271AE9"/>
    <w:rPr>
      <w:rFonts w:ascii="Symbol" w:hAnsi="Symbol" w:cs="Symbol" w:hint="default"/>
    </w:rPr>
  </w:style>
  <w:style w:type="character" w:customStyle="1" w:styleId="WW8Num28z0">
    <w:name w:val="WW8Num28z0"/>
    <w:rsid w:val="00271AE9"/>
    <w:rPr>
      <w:rFonts w:ascii="Symbol" w:hAnsi="Symbol" w:cs="Symbol" w:hint="default"/>
    </w:rPr>
  </w:style>
  <w:style w:type="character" w:customStyle="1" w:styleId="WW8Num28z1">
    <w:name w:val="WW8Num28z1"/>
    <w:rsid w:val="00271AE9"/>
    <w:rPr>
      <w:rFonts w:ascii="Courier New" w:hAnsi="Courier New" w:cs="Courier New" w:hint="default"/>
    </w:rPr>
  </w:style>
  <w:style w:type="character" w:customStyle="1" w:styleId="WW8Num28z2">
    <w:name w:val="WW8Num28z2"/>
    <w:rsid w:val="00271AE9"/>
    <w:rPr>
      <w:rFonts w:ascii="Wingdings" w:hAnsi="Wingdings" w:cs="Wingdings" w:hint="default"/>
    </w:rPr>
  </w:style>
  <w:style w:type="character" w:customStyle="1" w:styleId="WW8Num29z0">
    <w:name w:val="WW8Num29z0"/>
    <w:rsid w:val="00271AE9"/>
    <w:rPr>
      <w:rFonts w:ascii="Wingdings" w:hAnsi="Wingdings" w:cs="Wingdings" w:hint="default"/>
    </w:rPr>
  </w:style>
  <w:style w:type="character" w:customStyle="1" w:styleId="WW8Num29z1">
    <w:name w:val="WW8Num29z1"/>
    <w:rsid w:val="00271AE9"/>
    <w:rPr>
      <w:rFonts w:ascii="Courier New" w:hAnsi="Courier New" w:cs="Courier New" w:hint="default"/>
    </w:rPr>
  </w:style>
  <w:style w:type="character" w:customStyle="1" w:styleId="WW8Num29z3">
    <w:name w:val="WW8Num29z3"/>
    <w:rsid w:val="00271AE9"/>
    <w:rPr>
      <w:rFonts w:ascii="Symbol" w:hAnsi="Symbol" w:cs="Symbol" w:hint="default"/>
    </w:rPr>
  </w:style>
  <w:style w:type="character" w:customStyle="1" w:styleId="WW8Num30z0">
    <w:name w:val="WW8Num30z0"/>
    <w:rsid w:val="00271AE9"/>
    <w:rPr>
      <w:b w:val="0"/>
      <w:bCs w:val="0"/>
    </w:rPr>
  </w:style>
  <w:style w:type="character" w:customStyle="1" w:styleId="WW8Num31z0">
    <w:name w:val="WW8Num31z0"/>
    <w:rsid w:val="00271AE9"/>
    <w:rPr>
      <w:rFonts w:ascii="Wingdings" w:hAnsi="Wingdings" w:cs="Wingdings" w:hint="default"/>
    </w:rPr>
  </w:style>
  <w:style w:type="character" w:customStyle="1" w:styleId="WW8Num31z1">
    <w:name w:val="WW8Num31z1"/>
    <w:rsid w:val="00271AE9"/>
    <w:rPr>
      <w:rFonts w:ascii="Courier New" w:hAnsi="Courier New" w:cs="Courier New" w:hint="default"/>
    </w:rPr>
  </w:style>
  <w:style w:type="character" w:customStyle="1" w:styleId="WW8Num31z3">
    <w:name w:val="WW8Num31z3"/>
    <w:rsid w:val="00271AE9"/>
    <w:rPr>
      <w:rFonts w:ascii="Symbol" w:hAnsi="Symbol" w:cs="Symbol" w:hint="default"/>
    </w:rPr>
  </w:style>
  <w:style w:type="character" w:customStyle="1" w:styleId="WW8Num33z0">
    <w:name w:val="WW8Num33z0"/>
    <w:rsid w:val="00271AE9"/>
    <w:rPr>
      <w:rFonts w:ascii="Wingdings" w:eastAsia="Times New Roman" w:hAnsi="Wingdings" w:cs="Times New Roman" w:hint="default"/>
    </w:rPr>
  </w:style>
  <w:style w:type="character" w:customStyle="1" w:styleId="WW8Num33z1">
    <w:name w:val="WW8Num33z1"/>
    <w:rsid w:val="00271AE9"/>
    <w:rPr>
      <w:rFonts w:ascii="Courier New" w:hAnsi="Courier New" w:cs="Courier New" w:hint="default"/>
    </w:rPr>
  </w:style>
  <w:style w:type="character" w:customStyle="1" w:styleId="WW8Num33z2">
    <w:name w:val="WW8Num33z2"/>
    <w:rsid w:val="00271AE9"/>
    <w:rPr>
      <w:rFonts w:ascii="Wingdings" w:hAnsi="Wingdings" w:cs="Wingdings" w:hint="default"/>
    </w:rPr>
  </w:style>
  <w:style w:type="character" w:customStyle="1" w:styleId="WW8Num33z3">
    <w:name w:val="WW8Num33z3"/>
    <w:rsid w:val="00271AE9"/>
    <w:rPr>
      <w:rFonts w:ascii="Symbol" w:hAnsi="Symbol" w:cs="Symbol" w:hint="default"/>
    </w:rPr>
  </w:style>
  <w:style w:type="character" w:customStyle="1" w:styleId="WW8Num35z0">
    <w:name w:val="WW8Num35z0"/>
    <w:rsid w:val="00271AE9"/>
    <w:rPr>
      <w:rFonts w:ascii="Symbol" w:hAnsi="Symbol" w:cs="Symbol" w:hint="default"/>
    </w:rPr>
  </w:style>
  <w:style w:type="character" w:customStyle="1" w:styleId="WW8Num35z1">
    <w:name w:val="WW8Num35z1"/>
    <w:rsid w:val="00271AE9"/>
    <w:rPr>
      <w:rFonts w:ascii="Courier New" w:hAnsi="Courier New" w:cs="Courier New" w:hint="default"/>
    </w:rPr>
  </w:style>
  <w:style w:type="character" w:customStyle="1" w:styleId="WW8Num35z2">
    <w:name w:val="WW8Num35z2"/>
    <w:rsid w:val="00271AE9"/>
    <w:rPr>
      <w:rFonts w:ascii="Wingdings" w:hAnsi="Wingdings" w:cs="Wingdings" w:hint="default"/>
    </w:rPr>
  </w:style>
  <w:style w:type="character" w:customStyle="1" w:styleId="WW8Num36z0">
    <w:name w:val="WW8Num36z0"/>
    <w:rsid w:val="00271AE9"/>
    <w:rPr>
      <w:rFonts w:ascii="Symbol" w:hAnsi="Symbol" w:cs="Symbol" w:hint="default"/>
    </w:rPr>
  </w:style>
  <w:style w:type="character" w:customStyle="1" w:styleId="WW8Num37z0">
    <w:name w:val="WW8Num37z0"/>
    <w:rsid w:val="00271AE9"/>
    <w:rPr>
      <w:rFonts w:ascii="Wingdings" w:hAnsi="Wingdings" w:cs="Wingdings" w:hint="default"/>
    </w:rPr>
  </w:style>
  <w:style w:type="character" w:customStyle="1" w:styleId="WW8Num37z1">
    <w:name w:val="WW8Num37z1"/>
    <w:rsid w:val="00271AE9"/>
    <w:rPr>
      <w:rFonts w:ascii="Courier New" w:hAnsi="Courier New" w:cs="Courier New" w:hint="default"/>
    </w:rPr>
  </w:style>
  <w:style w:type="character" w:customStyle="1" w:styleId="WW8Num37z3">
    <w:name w:val="WW8Num37z3"/>
    <w:rsid w:val="00271AE9"/>
    <w:rPr>
      <w:rFonts w:ascii="Symbol" w:hAnsi="Symbol" w:cs="Symbol" w:hint="default"/>
    </w:rPr>
  </w:style>
  <w:style w:type="character" w:customStyle="1" w:styleId="WW8Num38z0">
    <w:name w:val="WW8Num38z0"/>
    <w:rsid w:val="00271AE9"/>
    <w:rPr>
      <w:rFonts w:ascii="Wingdings" w:hAnsi="Wingdings" w:cs="Wingdings" w:hint="default"/>
    </w:rPr>
  </w:style>
  <w:style w:type="character" w:customStyle="1" w:styleId="WW8Num38z1">
    <w:name w:val="WW8Num38z1"/>
    <w:rsid w:val="00271AE9"/>
    <w:rPr>
      <w:rFonts w:ascii="Courier New" w:hAnsi="Courier New" w:cs="Courier New" w:hint="default"/>
    </w:rPr>
  </w:style>
  <w:style w:type="character" w:customStyle="1" w:styleId="WW8Num38z3">
    <w:name w:val="WW8Num38z3"/>
    <w:rsid w:val="00271AE9"/>
    <w:rPr>
      <w:rFonts w:ascii="Symbol" w:hAnsi="Symbol" w:cs="Symbol" w:hint="default"/>
    </w:rPr>
  </w:style>
  <w:style w:type="character" w:customStyle="1" w:styleId="WW8Num39z0">
    <w:name w:val="WW8Num39z0"/>
    <w:rsid w:val="00271AE9"/>
    <w:rPr>
      <w:rFonts w:ascii="Wingdings" w:hAnsi="Wingdings" w:cs="Wingdings" w:hint="default"/>
    </w:rPr>
  </w:style>
  <w:style w:type="character" w:customStyle="1" w:styleId="WW8Num39z1">
    <w:name w:val="WW8Num39z1"/>
    <w:rsid w:val="00271AE9"/>
    <w:rPr>
      <w:rFonts w:ascii="Courier New" w:hAnsi="Courier New" w:cs="Courier New" w:hint="default"/>
    </w:rPr>
  </w:style>
  <w:style w:type="character" w:customStyle="1" w:styleId="WW8Num39z3">
    <w:name w:val="WW8Num39z3"/>
    <w:rsid w:val="00271AE9"/>
    <w:rPr>
      <w:rFonts w:ascii="Symbol" w:hAnsi="Symbol" w:cs="Symbol" w:hint="default"/>
    </w:rPr>
  </w:style>
  <w:style w:type="character" w:customStyle="1" w:styleId="WW8Num40z0">
    <w:name w:val="WW8Num40z0"/>
    <w:rsid w:val="00271AE9"/>
    <w:rPr>
      <w:rFonts w:ascii="Wingdings" w:hAnsi="Wingdings" w:cs="Wingdings" w:hint="default"/>
    </w:rPr>
  </w:style>
  <w:style w:type="character" w:customStyle="1" w:styleId="WW8Num40z1">
    <w:name w:val="WW8Num40z1"/>
    <w:rsid w:val="00271AE9"/>
    <w:rPr>
      <w:rFonts w:ascii="Courier New" w:hAnsi="Courier New" w:cs="Courier New" w:hint="default"/>
    </w:rPr>
  </w:style>
  <w:style w:type="character" w:customStyle="1" w:styleId="WW8Num40z3">
    <w:name w:val="WW8Num40z3"/>
    <w:rsid w:val="00271AE9"/>
    <w:rPr>
      <w:rFonts w:ascii="Symbol" w:hAnsi="Symbol" w:cs="Symbol" w:hint="default"/>
    </w:rPr>
  </w:style>
  <w:style w:type="character" w:customStyle="1" w:styleId="WW8Num41z0">
    <w:name w:val="WW8Num41z0"/>
    <w:rsid w:val="00271AE9"/>
    <w:rPr>
      <w:rFonts w:ascii="Times New Roman" w:hAnsi="Times New Roman" w:cs="Times New Roman" w:hint="default"/>
    </w:rPr>
  </w:style>
  <w:style w:type="character" w:customStyle="1" w:styleId="WW8Num43z0">
    <w:name w:val="WW8Num43z0"/>
    <w:rsid w:val="00271AE9"/>
    <w:rPr>
      <w:rFonts w:ascii="Wingdings" w:hAnsi="Wingdings" w:cs="Wingdings" w:hint="default"/>
    </w:rPr>
  </w:style>
  <w:style w:type="character" w:customStyle="1" w:styleId="WW8Num43z1">
    <w:name w:val="WW8Num43z1"/>
    <w:rsid w:val="00271AE9"/>
    <w:rPr>
      <w:rFonts w:ascii="Courier New" w:hAnsi="Courier New" w:cs="Courier New" w:hint="default"/>
    </w:rPr>
  </w:style>
  <w:style w:type="character" w:customStyle="1" w:styleId="WW8Num43z3">
    <w:name w:val="WW8Num43z3"/>
    <w:rsid w:val="00271AE9"/>
    <w:rPr>
      <w:rFonts w:ascii="Symbol" w:hAnsi="Symbol" w:cs="Symbol" w:hint="default"/>
    </w:rPr>
  </w:style>
  <w:style w:type="character" w:customStyle="1" w:styleId="WW8NumSt12z0">
    <w:name w:val="WW8NumSt12z0"/>
    <w:rsid w:val="00271AE9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271AE9"/>
  </w:style>
  <w:style w:type="character" w:customStyle="1" w:styleId="2c">
    <w:name w:val="Основной текст с отступом 2 Знак"/>
    <w:rsid w:val="00271AE9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FontStyle40">
    <w:name w:val="Font Style40"/>
    <w:basedOn w:val="1a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1a"/>
    <w:rsid w:val="00271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azriadka1">
    <w:name w:val="razriadka1"/>
    <w:basedOn w:val="2b"/>
    <w:rsid w:val="00271AE9"/>
    <w:rPr>
      <w:spacing w:val="80"/>
    </w:rPr>
  </w:style>
  <w:style w:type="table" w:styleId="aff9">
    <w:name w:val="Table Grid"/>
    <w:basedOn w:val="a2"/>
    <w:uiPriority w:val="59"/>
    <w:rsid w:val="002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1"/>
    <w:rsid w:val="00256F49"/>
  </w:style>
  <w:style w:type="paragraph" w:customStyle="1" w:styleId="ListParagraph1">
    <w:name w:val="List Paragraph1"/>
    <w:basedOn w:val="a"/>
    <w:rsid w:val="008D7842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c1">
    <w:name w:val="c2 c1"/>
    <w:basedOn w:val="a1"/>
    <w:rsid w:val="00CF63AA"/>
  </w:style>
  <w:style w:type="paragraph" w:customStyle="1" w:styleId="c11c0c17">
    <w:name w:val="c11 c0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35c17">
    <w:name w:val="c11 c0 c35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17c35">
    <w:name w:val="c11 c0 c17 c35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c46">
    <w:name w:val="c16 c5 c46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1">
    <w:name w:val="c4 c11"/>
    <w:basedOn w:val="a1"/>
    <w:rsid w:val="00CF63AA"/>
  </w:style>
  <w:style w:type="character" w:customStyle="1" w:styleId="1b">
    <w:name w:val="Заголовок №1_"/>
    <w:link w:val="1c"/>
    <w:locked/>
    <w:rsid w:val="000471E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0471E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420">
    <w:name w:val="Заголовок №4 (2)_"/>
    <w:link w:val="421"/>
    <w:locked/>
    <w:rsid w:val="000471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1">
    <w:name w:val="Заголовок №4 (2)"/>
    <w:basedOn w:val="a"/>
    <w:link w:val="420"/>
    <w:rsid w:val="000471E6"/>
    <w:pPr>
      <w:widowControl w:val="0"/>
      <w:shd w:val="clear" w:color="auto" w:fill="FFFFFF"/>
      <w:spacing w:after="180" w:line="293" w:lineRule="exact"/>
      <w:jc w:val="center"/>
      <w:outlineLvl w:val="3"/>
    </w:pPr>
    <w:rPr>
      <w:rFonts w:ascii="Times New Roman" w:eastAsia="Times New Roman" w:hAnsi="Times New Roman"/>
      <w:b/>
      <w:bCs/>
    </w:rPr>
  </w:style>
  <w:style w:type="character" w:customStyle="1" w:styleId="44">
    <w:name w:val="Заголовок №4_"/>
    <w:link w:val="45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0471E6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d">
    <w:name w:val="Основной текст (2)_"/>
    <w:link w:val="2e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0471E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a">
    <w:name w:val="Основной текст (3)_"/>
    <w:link w:val="3b"/>
    <w:locked/>
    <w:rsid w:val="000471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471E6"/>
    <w:pPr>
      <w:widowControl w:val="0"/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  <w:i/>
      <w:iCs/>
    </w:rPr>
  </w:style>
  <w:style w:type="character" w:customStyle="1" w:styleId="46">
    <w:name w:val="Основной текст (4)_"/>
    <w:link w:val="47"/>
    <w:locked/>
    <w:rsid w:val="000471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0471E6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22">
    <w:name w:val="Заголовок №1 (2)_"/>
    <w:link w:val="123"/>
    <w:locked/>
    <w:rsid w:val="000471E6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471E6"/>
    <w:pPr>
      <w:widowControl w:val="0"/>
      <w:shd w:val="clear" w:color="auto" w:fill="FFFFFF"/>
      <w:spacing w:after="0" w:line="1190" w:lineRule="exact"/>
      <w:jc w:val="center"/>
      <w:outlineLvl w:val="0"/>
    </w:pPr>
    <w:rPr>
      <w:rFonts w:cs="Calibri"/>
      <w:b/>
      <w:bCs/>
      <w:sz w:val="30"/>
      <w:szCs w:val="30"/>
    </w:rPr>
  </w:style>
  <w:style w:type="character" w:customStyle="1" w:styleId="Exact">
    <w:name w:val="Подпись к картинке Exact"/>
    <w:link w:val="affa"/>
    <w:locked/>
    <w:rsid w:val="000471E6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0471E6"/>
    <w:pPr>
      <w:widowControl w:val="0"/>
      <w:shd w:val="clear" w:color="auto" w:fill="FFFFFF"/>
      <w:spacing w:after="0" w:line="0" w:lineRule="atLeast"/>
    </w:pPr>
    <w:rPr>
      <w:rFonts w:cs="Calibri"/>
      <w:spacing w:val="3"/>
      <w:sz w:val="19"/>
      <w:szCs w:val="19"/>
    </w:rPr>
  </w:style>
  <w:style w:type="character" w:customStyle="1" w:styleId="2Exact">
    <w:name w:val="Подпись к картинке (2) Exact"/>
    <w:link w:val="2f"/>
    <w:locked/>
    <w:rsid w:val="000471E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f">
    <w:name w:val="Подпись к картинке (2)"/>
    <w:basedOn w:val="a"/>
    <w:link w:val="2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0"/>
      <w:sz w:val="16"/>
      <w:szCs w:val="16"/>
    </w:rPr>
  </w:style>
  <w:style w:type="character" w:customStyle="1" w:styleId="9Exact">
    <w:name w:val="Основной текст (9) Exact"/>
    <w:link w:val="92"/>
    <w:locked/>
    <w:rsid w:val="000471E6"/>
    <w:rPr>
      <w:rFonts w:ascii="Corbel" w:eastAsia="Corbel" w:hAnsi="Corbel" w:cs="Corbel"/>
      <w:i/>
      <w:iCs/>
      <w:spacing w:val="-4"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Exact"/>
    <w:rsid w:val="000471E6"/>
    <w:pPr>
      <w:widowControl w:val="0"/>
      <w:shd w:val="clear" w:color="auto" w:fill="FFFFFF"/>
      <w:spacing w:before="120" w:after="0" w:line="0" w:lineRule="atLeast"/>
    </w:pPr>
    <w:rPr>
      <w:rFonts w:ascii="Corbel" w:eastAsia="Corbel" w:hAnsi="Corbel" w:cs="Corbel"/>
      <w:i/>
      <w:iCs/>
      <w:spacing w:val="-4"/>
      <w:sz w:val="26"/>
      <w:szCs w:val="26"/>
    </w:rPr>
  </w:style>
  <w:style w:type="character" w:customStyle="1" w:styleId="10Exact">
    <w:name w:val="Основной текст (10) Exact"/>
    <w:link w:val="102"/>
    <w:locked/>
    <w:rsid w:val="000471E6"/>
    <w:rPr>
      <w:rFonts w:ascii="CordiaUPC" w:eastAsia="CordiaUPC" w:hAnsi="CordiaUPC" w:cs="CordiaUPC"/>
      <w:spacing w:val="-10"/>
      <w:sz w:val="21"/>
      <w:szCs w:val="21"/>
      <w:shd w:val="clear" w:color="auto" w:fill="FFFFFF"/>
      <w:lang w:val="en-US" w:bidi="en-US"/>
    </w:rPr>
  </w:style>
  <w:style w:type="paragraph" w:customStyle="1" w:styleId="102">
    <w:name w:val="Основной текст (10)"/>
    <w:basedOn w:val="a"/>
    <w:link w:val="10Exact"/>
    <w:rsid w:val="000471E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pacing w:val="-10"/>
      <w:sz w:val="21"/>
      <w:szCs w:val="21"/>
      <w:lang w:val="en-US" w:bidi="en-US"/>
    </w:rPr>
  </w:style>
  <w:style w:type="character" w:customStyle="1" w:styleId="11Exact">
    <w:name w:val="Основной текст (11) Exact"/>
    <w:link w:val="110"/>
    <w:locked/>
    <w:rsid w:val="000471E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3"/>
      <w:sz w:val="17"/>
      <w:szCs w:val="17"/>
    </w:rPr>
  </w:style>
  <w:style w:type="character" w:customStyle="1" w:styleId="12Exact">
    <w:name w:val="Основной текст (12) Exact"/>
    <w:link w:val="124"/>
    <w:locked/>
    <w:rsid w:val="000471E6"/>
    <w:rPr>
      <w:rFonts w:ascii="Book Antiqua" w:eastAsia="Book Antiqua" w:hAnsi="Book Antiqua" w:cs="Book Antiqua"/>
      <w:spacing w:val="-11"/>
      <w:shd w:val="clear" w:color="auto" w:fill="FFFFFF"/>
    </w:rPr>
  </w:style>
  <w:style w:type="paragraph" w:customStyle="1" w:styleId="124">
    <w:name w:val="Основной текст (12)"/>
    <w:basedOn w:val="a"/>
    <w:link w:val="12Exact"/>
    <w:rsid w:val="000471E6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1"/>
    </w:rPr>
  </w:style>
  <w:style w:type="character" w:customStyle="1" w:styleId="13Exact">
    <w:name w:val="Основной текст (13) Exact"/>
    <w:link w:val="132"/>
    <w:locked/>
    <w:rsid w:val="000471E6"/>
    <w:rPr>
      <w:rFonts w:ascii="Franklin Gothic Heavy" w:eastAsia="Franklin Gothic Heavy" w:hAnsi="Franklin Gothic Heavy" w:cs="Franklin Gothic Heavy"/>
      <w:sz w:val="60"/>
      <w:szCs w:val="60"/>
      <w:shd w:val="clear" w:color="auto" w:fill="FFFFFF"/>
    </w:rPr>
  </w:style>
  <w:style w:type="paragraph" w:customStyle="1" w:styleId="132">
    <w:name w:val="Основной текст (13)"/>
    <w:basedOn w:val="a"/>
    <w:link w:val="13Exact"/>
    <w:rsid w:val="000471E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60"/>
      <w:szCs w:val="60"/>
    </w:rPr>
  </w:style>
  <w:style w:type="character" w:customStyle="1" w:styleId="140">
    <w:name w:val="Основной текст (14)_"/>
    <w:link w:val="141"/>
    <w:locked/>
    <w:rsid w:val="000471E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471E6"/>
    <w:pPr>
      <w:widowControl w:val="0"/>
      <w:shd w:val="clear" w:color="auto" w:fill="FFFFFF"/>
      <w:spacing w:after="120" w:line="336" w:lineRule="exact"/>
      <w:jc w:val="center"/>
    </w:pPr>
    <w:rPr>
      <w:rFonts w:cs="Calibri"/>
      <w:b/>
      <w:bCs/>
      <w:sz w:val="26"/>
      <w:szCs w:val="26"/>
    </w:rPr>
  </w:style>
  <w:style w:type="character" w:customStyle="1" w:styleId="151">
    <w:name w:val="Основной текст (15)_"/>
    <w:link w:val="152"/>
    <w:locked/>
    <w:rsid w:val="000471E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0471E6"/>
    <w:pPr>
      <w:widowControl w:val="0"/>
      <w:shd w:val="clear" w:color="auto" w:fill="FFFFFF"/>
      <w:spacing w:before="3000" w:after="0" w:line="542" w:lineRule="exact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character" w:customStyle="1" w:styleId="3c">
    <w:name w:val="Заголовок №3_"/>
    <w:link w:val="3d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"/>
    <w:link w:val="3c"/>
    <w:rsid w:val="000471E6"/>
    <w:pPr>
      <w:widowControl w:val="0"/>
      <w:shd w:val="clear" w:color="auto" w:fill="FFFFFF"/>
      <w:spacing w:before="1800" w:after="0" w:line="566" w:lineRule="exact"/>
      <w:jc w:val="center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9pt">
    <w:name w:val="Основной текст + 9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pt">
    <w:name w:val="Основной текст + 13 pt"/>
    <w:aliases w:val="Интервал 0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b">
    <w:name w:val="Основной текст + Полужирный"/>
    <w:aliases w:val="Интервал -1 pt"/>
    <w:rsid w:val="000471E6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c">
    <w:name w:val="Hyperlink"/>
    <w:basedOn w:val="a1"/>
    <w:uiPriority w:val="99"/>
    <w:semiHidden/>
    <w:unhideWhenUsed/>
    <w:rsid w:val="00A1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72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622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81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355">
              <w:marLeft w:val="446"/>
              <w:marRight w:val="0"/>
              <w:marTop w:val="8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elnow.ru/news/tag/den-solidarnosti-v-borbe-s-terrorizm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996F-7872-4E94-8AAF-099326C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Гость</cp:lastModifiedBy>
  <cp:revision>2</cp:revision>
  <dcterms:created xsi:type="dcterms:W3CDTF">2017-09-18T09:13:00Z</dcterms:created>
  <dcterms:modified xsi:type="dcterms:W3CDTF">2017-09-18T09:13:00Z</dcterms:modified>
</cp:coreProperties>
</file>